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2F20B" w14:textId="77777777" w:rsidR="00483B10" w:rsidRPr="004E0262" w:rsidRDefault="000B2876" w:rsidP="00B66748">
      <w:pPr>
        <w:pStyle w:val="NoSpacing"/>
        <w:rPr>
          <w:rFonts w:ascii="Calibri" w:hAnsi="Calibri"/>
        </w:rPr>
      </w:pPr>
      <w:bookmarkStart w:id="0" w:name="_GoBack"/>
      <w:bookmarkEnd w:id="0"/>
      <w:r>
        <w:rPr>
          <w:rFonts w:ascii="Calibri" w:hAnsi="Calibri"/>
          <w:noProof/>
          <w:lang w:eastAsia="en-GB"/>
        </w:rPr>
        <w:drawing>
          <wp:anchor distT="0" distB="0" distL="114300" distR="114300" simplePos="0" relativeHeight="251657728" behindDoc="0" locked="0" layoutInCell="1" allowOverlap="1" wp14:anchorId="238B8E58" wp14:editId="3BE09611">
            <wp:simplePos x="0" y="0"/>
            <wp:positionH relativeFrom="margin">
              <wp:align>center</wp:align>
            </wp:positionH>
            <wp:positionV relativeFrom="paragraph">
              <wp:posOffset>38100</wp:posOffset>
            </wp:positionV>
            <wp:extent cx="523875" cy="702945"/>
            <wp:effectExtent l="0" t="0" r="9525" b="1905"/>
            <wp:wrapNone/>
            <wp:docPr id="3" name="Picture 3" descr="walla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lace 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702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2C4AAA" w14:textId="77777777" w:rsidR="00483B10" w:rsidRPr="004E0262" w:rsidRDefault="00483B10" w:rsidP="00B66748">
      <w:pPr>
        <w:pStyle w:val="NoSpacing"/>
        <w:rPr>
          <w:rFonts w:ascii="Calibri" w:hAnsi="Calibri"/>
        </w:rPr>
      </w:pPr>
    </w:p>
    <w:p w14:paraId="21393E37" w14:textId="77777777" w:rsidR="00483B10" w:rsidRPr="004E0262" w:rsidRDefault="00483B10" w:rsidP="00B66748">
      <w:pPr>
        <w:pStyle w:val="NoSpacing"/>
        <w:rPr>
          <w:rFonts w:ascii="Calibri" w:hAnsi="Calibri"/>
        </w:rPr>
      </w:pPr>
    </w:p>
    <w:p w14:paraId="2C149162" w14:textId="77777777" w:rsidR="00483B10" w:rsidRPr="004E0262" w:rsidRDefault="00483B10" w:rsidP="00B66748">
      <w:pPr>
        <w:pStyle w:val="NoSpacing"/>
        <w:rPr>
          <w:rFonts w:ascii="Calibri" w:hAnsi="Calibri"/>
        </w:rPr>
      </w:pPr>
    </w:p>
    <w:p w14:paraId="2C1A286E" w14:textId="77777777" w:rsidR="00A61BDD" w:rsidRPr="004E0262" w:rsidRDefault="00A61BDD" w:rsidP="00B66748">
      <w:pPr>
        <w:pStyle w:val="NoSpacing"/>
        <w:rPr>
          <w:rFonts w:ascii="Calibri" w:hAnsi="Calibri"/>
        </w:rPr>
      </w:pPr>
    </w:p>
    <w:p w14:paraId="028DD6E9" w14:textId="77777777" w:rsidR="000728F0" w:rsidRDefault="000728F0" w:rsidP="00B66748">
      <w:pPr>
        <w:pStyle w:val="NoSpacing"/>
        <w:jc w:val="center"/>
        <w:rPr>
          <w:rFonts w:ascii="Calibri" w:hAnsi="Calibri"/>
          <w:b/>
        </w:rPr>
      </w:pPr>
    </w:p>
    <w:p w14:paraId="167A5F0C" w14:textId="77777777" w:rsidR="00A61BDD" w:rsidRPr="004E0262" w:rsidRDefault="008C131B" w:rsidP="00B66748">
      <w:pPr>
        <w:pStyle w:val="NoSpacing"/>
        <w:jc w:val="center"/>
        <w:rPr>
          <w:rFonts w:ascii="Calibri" w:hAnsi="Calibri"/>
          <w:b/>
        </w:rPr>
      </w:pPr>
      <w:r w:rsidRPr="004E0262">
        <w:rPr>
          <w:rFonts w:ascii="Calibri" w:hAnsi="Calibri"/>
          <w:b/>
        </w:rPr>
        <w:t>SCHOOL UNIFORM</w:t>
      </w:r>
    </w:p>
    <w:p w14:paraId="6F9CFDE4" w14:textId="77777777" w:rsidR="00EA7D51" w:rsidRDefault="00EA7D51" w:rsidP="00B66748">
      <w:pPr>
        <w:pStyle w:val="NoSpacing"/>
        <w:rPr>
          <w:rFonts w:ascii="Calibri" w:hAnsi="Calibri"/>
        </w:rPr>
      </w:pPr>
    </w:p>
    <w:p w14:paraId="74C4FCF3" w14:textId="77777777" w:rsidR="000728F0" w:rsidRPr="004E0262" w:rsidRDefault="000728F0" w:rsidP="00B66748">
      <w:pPr>
        <w:pStyle w:val="NoSpacing"/>
        <w:rPr>
          <w:rFonts w:ascii="Calibri" w:hAnsi="Calibri"/>
        </w:rPr>
      </w:pPr>
    </w:p>
    <w:p w14:paraId="4428F07C" w14:textId="77777777" w:rsidR="00B020CD" w:rsidRDefault="00B020CD" w:rsidP="00B020CD">
      <w:pPr>
        <w:pStyle w:val="NoSpacing"/>
        <w:numPr>
          <w:ilvl w:val="0"/>
          <w:numId w:val="25"/>
        </w:numPr>
        <w:rPr>
          <w:rFonts w:ascii="Calibri" w:hAnsi="Calibri"/>
        </w:rPr>
      </w:pPr>
      <w:r>
        <w:rPr>
          <w:rFonts w:ascii="Calibri" w:hAnsi="Calibri"/>
        </w:rPr>
        <w:t>Context</w:t>
      </w:r>
    </w:p>
    <w:p w14:paraId="719EA8C6" w14:textId="77777777" w:rsidR="00B020CD" w:rsidRDefault="00B020CD" w:rsidP="00B020CD">
      <w:pPr>
        <w:pStyle w:val="NoSpacing"/>
        <w:numPr>
          <w:ilvl w:val="0"/>
          <w:numId w:val="25"/>
        </w:numPr>
        <w:rPr>
          <w:rFonts w:ascii="Calibri" w:hAnsi="Calibri"/>
        </w:rPr>
      </w:pPr>
      <w:r>
        <w:rPr>
          <w:rFonts w:ascii="Calibri" w:hAnsi="Calibri"/>
        </w:rPr>
        <w:t>School Uniform Years 8-12</w:t>
      </w:r>
    </w:p>
    <w:p w14:paraId="6EBDAB10" w14:textId="77777777" w:rsidR="00B020CD" w:rsidRDefault="00B020CD" w:rsidP="00B020CD">
      <w:pPr>
        <w:pStyle w:val="NoSpacing"/>
        <w:numPr>
          <w:ilvl w:val="0"/>
          <w:numId w:val="25"/>
        </w:numPr>
        <w:rPr>
          <w:rFonts w:ascii="Calibri" w:hAnsi="Calibri"/>
        </w:rPr>
      </w:pPr>
      <w:r>
        <w:rPr>
          <w:rFonts w:ascii="Calibri" w:hAnsi="Calibri"/>
        </w:rPr>
        <w:t>School Uniform Sixth Form</w:t>
      </w:r>
    </w:p>
    <w:p w14:paraId="7D587DD1" w14:textId="77777777" w:rsidR="00B020CD" w:rsidRDefault="00B020CD" w:rsidP="00B020CD">
      <w:pPr>
        <w:pStyle w:val="NoSpacing"/>
        <w:numPr>
          <w:ilvl w:val="0"/>
          <w:numId w:val="25"/>
        </w:numPr>
        <w:rPr>
          <w:rFonts w:ascii="Calibri" w:hAnsi="Calibri"/>
        </w:rPr>
      </w:pPr>
      <w:r>
        <w:rPr>
          <w:rFonts w:ascii="Calibri" w:hAnsi="Calibri"/>
        </w:rPr>
        <w:t>Compulsory PE Clothing and Equipment</w:t>
      </w:r>
    </w:p>
    <w:p w14:paraId="46DFC89D" w14:textId="77777777" w:rsidR="00B020CD" w:rsidRDefault="00B020CD" w:rsidP="00B020CD">
      <w:pPr>
        <w:pStyle w:val="NoSpacing"/>
        <w:numPr>
          <w:ilvl w:val="0"/>
          <w:numId w:val="25"/>
        </w:numPr>
        <w:rPr>
          <w:rFonts w:ascii="Calibri" w:hAnsi="Calibri"/>
        </w:rPr>
      </w:pPr>
      <w:r>
        <w:rPr>
          <w:rFonts w:ascii="Calibri" w:hAnsi="Calibri"/>
        </w:rPr>
        <w:t>Additional Notes</w:t>
      </w:r>
    </w:p>
    <w:p w14:paraId="12201B76" w14:textId="77777777" w:rsidR="00B020CD" w:rsidRDefault="00B020CD" w:rsidP="00B020CD">
      <w:pPr>
        <w:pStyle w:val="NoSpacing"/>
        <w:numPr>
          <w:ilvl w:val="0"/>
          <w:numId w:val="25"/>
        </w:numPr>
        <w:rPr>
          <w:rFonts w:ascii="Calibri" w:hAnsi="Calibri"/>
        </w:rPr>
      </w:pPr>
      <w:r>
        <w:rPr>
          <w:rFonts w:ascii="Calibri" w:hAnsi="Calibri"/>
        </w:rPr>
        <w:t>The Responsibility of Pupils</w:t>
      </w:r>
    </w:p>
    <w:p w14:paraId="74CA2AF9" w14:textId="77777777" w:rsidR="00B020CD" w:rsidRDefault="00B020CD" w:rsidP="00B020CD">
      <w:pPr>
        <w:pStyle w:val="NoSpacing"/>
        <w:numPr>
          <w:ilvl w:val="0"/>
          <w:numId w:val="25"/>
        </w:numPr>
        <w:rPr>
          <w:rFonts w:ascii="Calibri" w:hAnsi="Calibri"/>
        </w:rPr>
      </w:pPr>
      <w:r>
        <w:rPr>
          <w:rFonts w:ascii="Calibri" w:hAnsi="Calibri"/>
        </w:rPr>
        <w:t>The Responsibility of Parents</w:t>
      </w:r>
    </w:p>
    <w:p w14:paraId="0ADF79A3" w14:textId="77777777" w:rsidR="00B020CD" w:rsidRDefault="00B020CD" w:rsidP="00B020CD">
      <w:pPr>
        <w:pStyle w:val="NoSpacing"/>
        <w:numPr>
          <w:ilvl w:val="0"/>
          <w:numId w:val="25"/>
        </w:numPr>
        <w:rPr>
          <w:rFonts w:ascii="Calibri" w:hAnsi="Calibri"/>
        </w:rPr>
      </w:pPr>
      <w:r>
        <w:rPr>
          <w:rFonts w:ascii="Calibri" w:hAnsi="Calibri"/>
        </w:rPr>
        <w:t>The Responsibility of Staff</w:t>
      </w:r>
    </w:p>
    <w:p w14:paraId="3A4A1A56" w14:textId="77777777" w:rsidR="00B020CD" w:rsidRPr="00B020CD" w:rsidRDefault="00B020CD" w:rsidP="00B020CD">
      <w:pPr>
        <w:pStyle w:val="NoSpacing"/>
        <w:numPr>
          <w:ilvl w:val="0"/>
          <w:numId w:val="25"/>
        </w:numPr>
        <w:rPr>
          <w:rFonts w:ascii="Calibri" w:hAnsi="Calibri"/>
          <w:bCs/>
        </w:rPr>
      </w:pPr>
      <w:r w:rsidRPr="00B020CD">
        <w:rPr>
          <w:rFonts w:ascii="Calibri" w:hAnsi="Calibri"/>
          <w:bCs/>
        </w:rPr>
        <w:t xml:space="preserve">Procedures to be </w:t>
      </w:r>
      <w:r>
        <w:rPr>
          <w:rFonts w:ascii="Calibri" w:hAnsi="Calibri"/>
          <w:bCs/>
        </w:rPr>
        <w:t>Followed when a P</w:t>
      </w:r>
      <w:r w:rsidRPr="00B020CD">
        <w:rPr>
          <w:rFonts w:ascii="Calibri" w:hAnsi="Calibri"/>
          <w:bCs/>
        </w:rPr>
        <w:t xml:space="preserve">upil </w:t>
      </w:r>
      <w:r>
        <w:rPr>
          <w:rFonts w:ascii="Calibri" w:hAnsi="Calibri"/>
          <w:bCs/>
        </w:rPr>
        <w:t>F</w:t>
      </w:r>
      <w:r w:rsidRPr="00B020CD">
        <w:rPr>
          <w:rFonts w:ascii="Calibri" w:hAnsi="Calibri"/>
          <w:bCs/>
        </w:rPr>
        <w:t xml:space="preserve">ails to </w:t>
      </w:r>
      <w:r>
        <w:rPr>
          <w:rFonts w:ascii="Calibri" w:hAnsi="Calibri"/>
          <w:bCs/>
        </w:rPr>
        <w:t>W</w:t>
      </w:r>
      <w:r w:rsidRPr="00B020CD">
        <w:rPr>
          <w:rFonts w:ascii="Calibri" w:hAnsi="Calibri"/>
          <w:bCs/>
        </w:rPr>
        <w:t xml:space="preserve">ear the </w:t>
      </w:r>
      <w:r>
        <w:rPr>
          <w:rFonts w:ascii="Calibri" w:hAnsi="Calibri"/>
          <w:bCs/>
        </w:rPr>
        <w:t>C</w:t>
      </w:r>
      <w:r w:rsidRPr="00B020CD">
        <w:rPr>
          <w:rFonts w:ascii="Calibri" w:hAnsi="Calibri"/>
          <w:bCs/>
        </w:rPr>
        <w:t xml:space="preserve">orrect </w:t>
      </w:r>
      <w:r>
        <w:rPr>
          <w:rFonts w:ascii="Calibri" w:hAnsi="Calibri"/>
          <w:bCs/>
        </w:rPr>
        <w:t>U</w:t>
      </w:r>
      <w:r w:rsidRPr="00B020CD">
        <w:rPr>
          <w:rFonts w:ascii="Calibri" w:hAnsi="Calibri"/>
          <w:bCs/>
        </w:rPr>
        <w:t>niform</w:t>
      </w:r>
    </w:p>
    <w:p w14:paraId="47E130F4" w14:textId="77777777" w:rsidR="00B020CD" w:rsidRPr="00B020CD" w:rsidRDefault="00B020CD" w:rsidP="00B020CD">
      <w:pPr>
        <w:pStyle w:val="NoSpacing"/>
        <w:numPr>
          <w:ilvl w:val="0"/>
          <w:numId w:val="25"/>
        </w:numPr>
        <w:rPr>
          <w:rFonts w:ascii="Calibri" w:hAnsi="Calibri"/>
          <w:bCs/>
        </w:rPr>
      </w:pPr>
      <w:r w:rsidRPr="00B020CD">
        <w:rPr>
          <w:rFonts w:ascii="Calibri" w:hAnsi="Calibri"/>
          <w:bCs/>
        </w:rPr>
        <w:t xml:space="preserve">Procedures to be </w:t>
      </w:r>
      <w:r>
        <w:rPr>
          <w:rFonts w:ascii="Calibri" w:hAnsi="Calibri"/>
          <w:bCs/>
        </w:rPr>
        <w:t>F</w:t>
      </w:r>
      <w:r w:rsidRPr="00B020CD">
        <w:rPr>
          <w:rFonts w:ascii="Calibri" w:hAnsi="Calibri"/>
          <w:bCs/>
        </w:rPr>
        <w:t xml:space="preserve">ollowed when a </w:t>
      </w:r>
      <w:r>
        <w:rPr>
          <w:rFonts w:ascii="Calibri" w:hAnsi="Calibri"/>
          <w:bCs/>
        </w:rPr>
        <w:t>P</w:t>
      </w:r>
      <w:r w:rsidRPr="00B020CD">
        <w:rPr>
          <w:rFonts w:ascii="Calibri" w:hAnsi="Calibri"/>
          <w:bCs/>
        </w:rPr>
        <w:t xml:space="preserve">upil </w:t>
      </w:r>
      <w:r>
        <w:rPr>
          <w:rFonts w:ascii="Calibri" w:hAnsi="Calibri"/>
          <w:bCs/>
        </w:rPr>
        <w:t>F</w:t>
      </w:r>
      <w:r w:rsidRPr="00B020CD">
        <w:rPr>
          <w:rFonts w:ascii="Calibri" w:hAnsi="Calibri"/>
          <w:bCs/>
        </w:rPr>
        <w:t xml:space="preserve">ails to </w:t>
      </w:r>
      <w:r>
        <w:rPr>
          <w:rFonts w:ascii="Calibri" w:hAnsi="Calibri"/>
          <w:bCs/>
        </w:rPr>
        <w:t>W</w:t>
      </w:r>
      <w:r w:rsidRPr="00B020CD">
        <w:rPr>
          <w:rFonts w:ascii="Calibri" w:hAnsi="Calibri"/>
          <w:bCs/>
        </w:rPr>
        <w:t xml:space="preserve">ear the </w:t>
      </w:r>
      <w:r>
        <w:rPr>
          <w:rFonts w:ascii="Calibri" w:hAnsi="Calibri"/>
          <w:bCs/>
        </w:rPr>
        <w:t>U</w:t>
      </w:r>
      <w:r w:rsidRPr="00B020CD">
        <w:rPr>
          <w:rFonts w:ascii="Calibri" w:hAnsi="Calibri"/>
          <w:bCs/>
        </w:rPr>
        <w:t xml:space="preserve">niform </w:t>
      </w:r>
      <w:r>
        <w:rPr>
          <w:rFonts w:ascii="Calibri" w:hAnsi="Calibri"/>
          <w:bCs/>
        </w:rPr>
        <w:t>C</w:t>
      </w:r>
      <w:r w:rsidRPr="00B020CD">
        <w:rPr>
          <w:rFonts w:ascii="Calibri" w:hAnsi="Calibri"/>
          <w:bCs/>
        </w:rPr>
        <w:t>orrectly</w:t>
      </w:r>
    </w:p>
    <w:p w14:paraId="251FE712" w14:textId="77777777" w:rsidR="00B020CD" w:rsidRDefault="00B020CD" w:rsidP="00B020CD">
      <w:pPr>
        <w:pStyle w:val="NoSpacing"/>
        <w:numPr>
          <w:ilvl w:val="0"/>
          <w:numId w:val="25"/>
        </w:numPr>
        <w:rPr>
          <w:rFonts w:ascii="Calibri" w:hAnsi="Calibri"/>
        </w:rPr>
      </w:pPr>
      <w:r>
        <w:rPr>
          <w:rFonts w:ascii="Calibri" w:hAnsi="Calibri"/>
        </w:rPr>
        <w:t>The House System</w:t>
      </w:r>
    </w:p>
    <w:p w14:paraId="53F05CA1" w14:textId="77777777" w:rsidR="00B020CD" w:rsidRDefault="00B020CD" w:rsidP="00B66748">
      <w:pPr>
        <w:pStyle w:val="NoSpacing"/>
        <w:rPr>
          <w:rFonts w:ascii="Calibri" w:hAnsi="Calibri"/>
        </w:rPr>
      </w:pPr>
    </w:p>
    <w:p w14:paraId="471E6414" w14:textId="77777777" w:rsidR="000728F0" w:rsidRDefault="000728F0" w:rsidP="00B66748">
      <w:pPr>
        <w:pStyle w:val="NoSpacing"/>
        <w:rPr>
          <w:rFonts w:ascii="Calibri" w:hAnsi="Calibri"/>
        </w:rPr>
      </w:pPr>
    </w:p>
    <w:p w14:paraId="73F23A10" w14:textId="77777777" w:rsidR="00B020CD" w:rsidRPr="00B020CD" w:rsidRDefault="00B020CD" w:rsidP="00B020CD">
      <w:pPr>
        <w:pStyle w:val="NoSpacing"/>
        <w:numPr>
          <w:ilvl w:val="0"/>
          <w:numId w:val="26"/>
        </w:numPr>
        <w:rPr>
          <w:rFonts w:ascii="Calibri" w:hAnsi="Calibri"/>
          <w:b/>
        </w:rPr>
      </w:pPr>
      <w:r w:rsidRPr="00B020CD">
        <w:rPr>
          <w:rFonts w:ascii="Calibri" w:hAnsi="Calibri"/>
          <w:b/>
        </w:rPr>
        <w:t>Context</w:t>
      </w:r>
    </w:p>
    <w:p w14:paraId="2EAA801C" w14:textId="77777777" w:rsidR="00B020CD" w:rsidRDefault="00B020CD" w:rsidP="00B66748">
      <w:pPr>
        <w:pStyle w:val="NoSpacing"/>
        <w:rPr>
          <w:rFonts w:ascii="Calibri" w:hAnsi="Calibri"/>
        </w:rPr>
      </w:pPr>
    </w:p>
    <w:p w14:paraId="5E01753B" w14:textId="77777777" w:rsidR="00B66748" w:rsidRPr="004E0262" w:rsidRDefault="00B66748" w:rsidP="00B66748">
      <w:pPr>
        <w:pStyle w:val="NoSpacing"/>
        <w:rPr>
          <w:rFonts w:ascii="Calibri" w:hAnsi="Calibri"/>
        </w:rPr>
      </w:pPr>
      <w:r w:rsidRPr="004E0262">
        <w:rPr>
          <w:rFonts w:ascii="Calibri" w:hAnsi="Calibri"/>
        </w:rPr>
        <w:t>At The Wallace High School we are proud of our uniform and believe that the correct wearing of uniform is a positive reflection of our school’s identity and ethos.  This document outlines the responsibilities of pupils, parents and staff as together we work to ensure that every member of the school community respects this aspect of our school ethos.</w:t>
      </w:r>
    </w:p>
    <w:p w14:paraId="78FB4813" w14:textId="77777777" w:rsidR="00B66748" w:rsidRDefault="00B66748" w:rsidP="00B66748">
      <w:pPr>
        <w:pStyle w:val="NoSpacing"/>
        <w:rPr>
          <w:rFonts w:ascii="Calibri" w:hAnsi="Calibri"/>
        </w:rPr>
      </w:pPr>
    </w:p>
    <w:p w14:paraId="5B08F377" w14:textId="77777777" w:rsidR="00B020CD" w:rsidRDefault="00B020CD" w:rsidP="00B66748">
      <w:pPr>
        <w:pStyle w:val="NoSpacing"/>
        <w:rPr>
          <w:rFonts w:ascii="Calibri" w:hAnsi="Calibri"/>
        </w:rPr>
      </w:pPr>
      <w:r>
        <w:rPr>
          <w:rFonts w:ascii="Calibri" w:hAnsi="Calibri"/>
        </w:rPr>
        <w:t>School Uniform is compulsory for all pupils during term time and at school functions outside normal school hours.</w:t>
      </w:r>
    </w:p>
    <w:p w14:paraId="01711219" w14:textId="77777777" w:rsidR="00B020CD" w:rsidRDefault="00B020CD" w:rsidP="00B66748">
      <w:pPr>
        <w:pStyle w:val="NoSpacing"/>
        <w:rPr>
          <w:rFonts w:ascii="Calibri" w:hAnsi="Calibri"/>
        </w:rPr>
      </w:pPr>
    </w:p>
    <w:p w14:paraId="69CFF1D7" w14:textId="77777777" w:rsidR="00B020CD" w:rsidRDefault="00B020CD" w:rsidP="00B66748">
      <w:pPr>
        <w:pStyle w:val="NoSpacing"/>
        <w:rPr>
          <w:rFonts w:ascii="Calibri" w:hAnsi="Calibri"/>
        </w:rPr>
      </w:pPr>
      <w:r>
        <w:rPr>
          <w:rFonts w:ascii="Calibri" w:hAnsi="Calibri"/>
        </w:rPr>
        <w:t>House colours are as follows:</w:t>
      </w:r>
    </w:p>
    <w:p w14:paraId="697DBE1D" w14:textId="77777777" w:rsidR="00B020CD" w:rsidRDefault="00B020CD" w:rsidP="00B66748">
      <w:pPr>
        <w:pStyle w:val="NoSpacing"/>
        <w:rPr>
          <w:rFonts w:ascii="Calibri" w:hAnsi="Calibri"/>
        </w:rPr>
      </w:pPr>
    </w:p>
    <w:p w14:paraId="17F35141" w14:textId="77777777" w:rsidR="00B020CD" w:rsidRPr="00B020CD" w:rsidRDefault="00B020CD" w:rsidP="00B66748">
      <w:pPr>
        <w:pStyle w:val="NoSpacing"/>
        <w:rPr>
          <w:rFonts w:ascii="Calibri" w:hAnsi="Calibri"/>
          <w:b/>
        </w:rPr>
      </w:pPr>
      <w:proofErr w:type="spellStart"/>
      <w:r w:rsidRPr="00B020CD">
        <w:rPr>
          <w:rFonts w:ascii="Calibri" w:hAnsi="Calibri"/>
          <w:b/>
        </w:rPr>
        <w:t>Gracey</w:t>
      </w:r>
      <w:proofErr w:type="spellEnd"/>
      <w:r w:rsidRPr="00B020CD">
        <w:rPr>
          <w:rFonts w:ascii="Calibri" w:hAnsi="Calibri"/>
          <w:b/>
        </w:rPr>
        <w:tab/>
      </w:r>
      <w:r w:rsidRPr="00B020CD">
        <w:rPr>
          <w:rFonts w:ascii="Calibri" w:hAnsi="Calibri"/>
          <w:b/>
        </w:rPr>
        <w:tab/>
      </w:r>
      <w:r w:rsidRPr="00B020CD">
        <w:rPr>
          <w:rFonts w:ascii="Calibri" w:hAnsi="Calibri"/>
          <w:b/>
          <w:color w:val="00B050"/>
        </w:rPr>
        <w:t>Green</w:t>
      </w:r>
      <w:r w:rsidRPr="00B020CD">
        <w:rPr>
          <w:rFonts w:ascii="Calibri" w:hAnsi="Calibri"/>
          <w:b/>
        </w:rPr>
        <w:tab/>
      </w:r>
      <w:r w:rsidRPr="00B020CD">
        <w:rPr>
          <w:rFonts w:ascii="Calibri" w:hAnsi="Calibri"/>
          <w:b/>
        </w:rPr>
        <w:tab/>
        <w:t>Conway</w:t>
      </w:r>
    </w:p>
    <w:p w14:paraId="6C80E19C" w14:textId="77777777" w:rsidR="00B020CD" w:rsidRPr="00B020CD" w:rsidRDefault="00B020CD" w:rsidP="00B66748">
      <w:pPr>
        <w:pStyle w:val="NoSpacing"/>
        <w:rPr>
          <w:rFonts w:ascii="Calibri" w:hAnsi="Calibri"/>
          <w:b/>
        </w:rPr>
      </w:pPr>
      <w:r w:rsidRPr="00B020CD">
        <w:rPr>
          <w:rFonts w:ascii="Calibri" w:hAnsi="Calibri"/>
          <w:b/>
        </w:rPr>
        <w:t>Hanna</w:t>
      </w:r>
      <w:r w:rsidRPr="00B020CD">
        <w:rPr>
          <w:rFonts w:ascii="Calibri" w:hAnsi="Calibri"/>
          <w:b/>
        </w:rPr>
        <w:tab/>
      </w:r>
      <w:r w:rsidRPr="00B020CD">
        <w:rPr>
          <w:rFonts w:ascii="Calibri" w:hAnsi="Calibri"/>
          <w:b/>
        </w:rPr>
        <w:tab/>
      </w:r>
      <w:r w:rsidRPr="00B020CD">
        <w:rPr>
          <w:rFonts w:ascii="Calibri" w:hAnsi="Calibri"/>
          <w:b/>
          <w:color w:val="FF0000"/>
        </w:rPr>
        <w:t xml:space="preserve">Red </w:t>
      </w:r>
      <w:r w:rsidRPr="00B020CD">
        <w:rPr>
          <w:rFonts w:ascii="Calibri" w:hAnsi="Calibri"/>
          <w:b/>
        </w:rPr>
        <w:tab/>
      </w:r>
      <w:r w:rsidRPr="00B020CD">
        <w:rPr>
          <w:rFonts w:ascii="Calibri" w:hAnsi="Calibri"/>
          <w:b/>
        </w:rPr>
        <w:tab/>
        <w:t>Barbour</w:t>
      </w:r>
    </w:p>
    <w:p w14:paraId="275C03F3" w14:textId="77777777" w:rsidR="00B020CD" w:rsidRPr="00B020CD" w:rsidRDefault="00B020CD" w:rsidP="00B66748">
      <w:pPr>
        <w:pStyle w:val="NoSpacing"/>
        <w:rPr>
          <w:rFonts w:ascii="Calibri" w:hAnsi="Calibri"/>
          <w:b/>
        </w:rPr>
      </w:pPr>
      <w:r w:rsidRPr="00B020CD">
        <w:rPr>
          <w:rFonts w:ascii="Calibri" w:hAnsi="Calibri"/>
          <w:b/>
        </w:rPr>
        <w:t>Seymour</w:t>
      </w:r>
      <w:r w:rsidRPr="00B020CD">
        <w:rPr>
          <w:rFonts w:ascii="Calibri" w:hAnsi="Calibri"/>
          <w:b/>
        </w:rPr>
        <w:tab/>
      </w:r>
      <w:r w:rsidRPr="00B020CD">
        <w:rPr>
          <w:rFonts w:ascii="Calibri" w:hAnsi="Calibri"/>
          <w:b/>
          <w:color w:val="FFC000"/>
        </w:rPr>
        <w:t>Yellow</w:t>
      </w:r>
      <w:r w:rsidRPr="00B020CD">
        <w:rPr>
          <w:rFonts w:ascii="Calibri" w:hAnsi="Calibri"/>
          <w:b/>
        </w:rPr>
        <w:tab/>
      </w:r>
      <w:r w:rsidRPr="00B020CD">
        <w:rPr>
          <w:rFonts w:ascii="Calibri" w:hAnsi="Calibri"/>
          <w:b/>
        </w:rPr>
        <w:tab/>
        <w:t>Hamilton</w:t>
      </w:r>
    </w:p>
    <w:p w14:paraId="101058DF" w14:textId="77777777" w:rsidR="00B020CD" w:rsidRDefault="00B020CD" w:rsidP="00B66748">
      <w:pPr>
        <w:pStyle w:val="NoSpacing"/>
        <w:rPr>
          <w:rFonts w:ascii="Calibri" w:hAnsi="Calibri"/>
        </w:rPr>
      </w:pPr>
    </w:p>
    <w:p w14:paraId="5E2E2373" w14:textId="77777777" w:rsidR="007D4673" w:rsidRDefault="007D4673" w:rsidP="007D4673">
      <w:pPr>
        <w:pStyle w:val="NoSpacing"/>
        <w:numPr>
          <w:ilvl w:val="0"/>
          <w:numId w:val="27"/>
        </w:numPr>
        <w:rPr>
          <w:rFonts w:ascii="Calibri" w:hAnsi="Calibri"/>
        </w:rPr>
      </w:pPr>
      <w:r>
        <w:rPr>
          <w:rFonts w:ascii="Calibri" w:hAnsi="Calibri"/>
        </w:rPr>
        <w:t>All items should be marked with the pupil’s name.</w:t>
      </w:r>
    </w:p>
    <w:p w14:paraId="2B12D4B6" w14:textId="77777777" w:rsidR="007D4673" w:rsidRDefault="007D4673" w:rsidP="007D4673">
      <w:pPr>
        <w:pStyle w:val="NoSpacing"/>
        <w:numPr>
          <w:ilvl w:val="0"/>
          <w:numId w:val="27"/>
        </w:numPr>
        <w:rPr>
          <w:rFonts w:ascii="Calibri" w:hAnsi="Calibri"/>
        </w:rPr>
      </w:pPr>
      <w:r>
        <w:rPr>
          <w:rFonts w:ascii="Calibri" w:hAnsi="Calibri"/>
        </w:rPr>
        <w:t>Suppliers are not authorised to make changes to the uniform regulations</w:t>
      </w:r>
    </w:p>
    <w:p w14:paraId="0C770D1B" w14:textId="77777777" w:rsidR="007D4673" w:rsidRDefault="007D4673" w:rsidP="007D4673">
      <w:pPr>
        <w:pStyle w:val="NoSpacing"/>
        <w:numPr>
          <w:ilvl w:val="0"/>
          <w:numId w:val="27"/>
        </w:numPr>
        <w:rPr>
          <w:rFonts w:ascii="Calibri" w:hAnsi="Calibri"/>
        </w:rPr>
      </w:pPr>
      <w:r>
        <w:rPr>
          <w:rFonts w:ascii="Calibri" w:hAnsi="Calibri"/>
        </w:rPr>
        <w:t>Please check before buying if you are not sure.</w:t>
      </w:r>
    </w:p>
    <w:p w14:paraId="4E3E871F" w14:textId="77777777" w:rsidR="007D4673" w:rsidRDefault="007D4673" w:rsidP="007D4673">
      <w:pPr>
        <w:pStyle w:val="NoSpacing"/>
        <w:rPr>
          <w:rFonts w:ascii="Calibri" w:hAnsi="Calibri"/>
        </w:rPr>
      </w:pPr>
    </w:p>
    <w:p w14:paraId="4FD28096" w14:textId="77777777" w:rsidR="000728F0" w:rsidRDefault="000728F0">
      <w:pPr>
        <w:rPr>
          <w:rFonts w:ascii="Calibri" w:hAnsi="Calibri"/>
          <w:b/>
        </w:rPr>
      </w:pPr>
      <w:r>
        <w:rPr>
          <w:rFonts w:ascii="Calibri" w:hAnsi="Calibri"/>
          <w:b/>
        </w:rPr>
        <w:br w:type="page"/>
      </w:r>
    </w:p>
    <w:p w14:paraId="599BC98A" w14:textId="77777777" w:rsidR="007D4673" w:rsidRPr="00075146" w:rsidRDefault="00075146" w:rsidP="00075146">
      <w:pPr>
        <w:pStyle w:val="NoSpacing"/>
        <w:numPr>
          <w:ilvl w:val="0"/>
          <w:numId w:val="26"/>
        </w:numPr>
        <w:rPr>
          <w:rFonts w:ascii="Calibri" w:hAnsi="Calibri"/>
          <w:b/>
        </w:rPr>
      </w:pPr>
      <w:r w:rsidRPr="00075146">
        <w:rPr>
          <w:rFonts w:ascii="Calibri" w:hAnsi="Calibri"/>
          <w:b/>
        </w:rPr>
        <w:lastRenderedPageBreak/>
        <w:t>School Uniform Years 8-12</w:t>
      </w:r>
    </w:p>
    <w:p w14:paraId="488FA52C" w14:textId="77777777" w:rsidR="007D4673" w:rsidRDefault="007D4673" w:rsidP="007D4673">
      <w:pPr>
        <w:pStyle w:val="NoSpacing"/>
        <w:rPr>
          <w:rFonts w:ascii="Calibri" w:hAnsi="Calibri"/>
        </w:rPr>
      </w:pPr>
    </w:p>
    <w:p w14:paraId="49C0745B" w14:textId="77777777" w:rsidR="007D4673" w:rsidRDefault="007D4673" w:rsidP="007D4673">
      <w:pPr>
        <w:pStyle w:val="NoSpacing"/>
        <w:rPr>
          <w:rFonts w:ascii="Calibri" w:hAnsi="Calibri"/>
          <w:b/>
        </w:rPr>
      </w:pPr>
      <w:r w:rsidRPr="007D4673">
        <w:rPr>
          <w:rFonts w:ascii="Calibri" w:hAnsi="Calibri"/>
          <w:b/>
        </w:rPr>
        <w:t>GIRLS’</w:t>
      </w:r>
    </w:p>
    <w:p w14:paraId="773CAC0F" w14:textId="77777777" w:rsidR="000728F0" w:rsidRPr="007D4673" w:rsidRDefault="000728F0" w:rsidP="007D4673">
      <w:pPr>
        <w:pStyle w:val="NoSpacing"/>
        <w:rPr>
          <w:rFonts w:ascii="Calibri" w:hAnsi="Calibri"/>
          <w:b/>
        </w:rPr>
      </w:pPr>
    </w:p>
    <w:p w14:paraId="6DA1B5F4" w14:textId="77777777" w:rsidR="007D4673" w:rsidRDefault="007D4673" w:rsidP="007D4673">
      <w:pPr>
        <w:pStyle w:val="NoSpacing"/>
        <w:rPr>
          <w:rFonts w:ascii="Calibri" w:hAnsi="Calibri"/>
        </w:rPr>
      </w:pPr>
      <w:r>
        <w:rPr>
          <w:rFonts w:ascii="Calibri" w:hAnsi="Calibri"/>
        </w:rPr>
        <w:t>School blazer</w:t>
      </w:r>
    </w:p>
    <w:p w14:paraId="6FCE513E" w14:textId="77777777" w:rsidR="007D4673" w:rsidRDefault="007D4673" w:rsidP="007D4673">
      <w:pPr>
        <w:pStyle w:val="NoSpacing"/>
        <w:rPr>
          <w:rFonts w:ascii="Calibri" w:hAnsi="Calibri"/>
        </w:rPr>
      </w:pPr>
      <w:r>
        <w:rPr>
          <w:rFonts w:ascii="Calibri" w:hAnsi="Calibri"/>
        </w:rPr>
        <w:t xml:space="preserve">Regulation kick pleat grey skirt (to be purchased at </w:t>
      </w:r>
      <w:r w:rsidRPr="007D4673">
        <w:rPr>
          <w:rFonts w:ascii="Calibri" w:hAnsi="Calibri"/>
          <w:b/>
        </w:rPr>
        <w:t>BELOW</w:t>
      </w:r>
      <w:r>
        <w:rPr>
          <w:rFonts w:ascii="Calibri" w:hAnsi="Calibri"/>
        </w:rPr>
        <w:t xml:space="preserve"> knee)*</w:t>
      </w:r>
    </w:p>
    <w:p w14:paraId="590F9E40" w14:textId="77777777" w:rsidR="00B020CD" w:rsidRDefault="007D4673" w:rsidP="00B66748">
      <w:pPr>
        <w:pStyle w:val="NoSpacing"/>
        <w:rPr>
          <w:rFonts w:ascii="Calibri" w:hAnsi="Calibri"/>
        </w:rPr>
      </w:pPr>
      <w:r>
        <w:rPr>
          <w:rFonts w:ascii="Calibri" w:hAnsi="Calibri"/>
        </w:rPr>
        <w:t>White shirt (short sleeved white shirt may be worn at designated times)</w:t>
      </w:r>
    </w:p>
    <w:p w14:paraId="4736D84A" w14:textId="77777777" w:rsidR="007D4673" w:rsidRDefault="007D4673" w:rsidP="00B66748">
      <w:pPr>
        <w:pStyle w:val="NoSpacing"/>
        <w:rPr>
          <w:rFonts w:ascii="Calibri" w:hAnsi="Calibri"/>
        </w:rPr>
      </w:pPr>
      <w:r>
        <w:rPr>
          <w:rFonts w:ascii="Calibri" w:hAnsi="Calibri"/>
        </w:rPr>
        <w:t>School tie with House colour stripe</w:t>
      </w:r>
    </w:p>
    <w:p w14:paraId="1E145CF6" w14:textId="77777777" w:rsidR="007D4673" w:rsidRDefault="007D4673" w:rsidP="00B66748">
      <w:pPr>
        <w:pStyle w:val="NoSpacing"/>
        <w:rPr>
          <w:rFonts w:ascii="Calibri" w:hAnsi="Calibri"/>
        </w:rPr>
      </w:pPr>
      <w:r>
        <w:rPr>
          <w:rFonts w:ascii="Calibri" w:hAnsi="Calibri"/>
        </w:rPr>
        <w:t xml:space="preserve">Regulation grey pullover with navy neckband stripes </w:t>
      </w:r>
      <w:r>
        <w:rPr>
          <w:rFonts w:ascii="Calibri" w:hAnsi="Calibri"/>
          <w:b/>
        </w:rPr>
        <w:t>or</w:t>
      </w:r>
      <w:r>
        <w:rPr>
          <w:rFonts w:ascii="Calibri" w:hAnsi="Calibri"/>
        </w:rPr>
        <w:t xml:space="preserve"> school cardigan edged with navy.</w:t>
      </w:r>
    </w:p>
    <w:p w14:paraId="0E3F0730" w14:textId="77777777" w:rsidR="007D4673" w:rsidRDefault="007D4673" w:rsidP="00B66748">
      <w:pPr>
        <w:pStyle w:val="NoSpacing"/>
        <w:rPr>
          <w:rFonts w:ascii="Calibri" w:hAnsi="Calibri"/>
        </w:rPr>
      </w:pPr>
      <w:r>
        <w:rPr>
          <w:rFonts w:ascii="Calibri" w:hAnsi="Calibri"/>
        </w:rPr>
        <w:t xml:space="preserve">Regulation grey knee-length socks </w:t>
      </w:r>
      <w:r>
        <w:rPr>
          <w:rFonts w:ascii="Calibri" w:hAnsi="Calibri"/>
          <w:b/>
        </w:rPr>
        <w:t xml:space="preserve">or </w:t>
      </w:r>
      <w:r>
        <w:rPr>
          <w:rFonts w:ascii="Calibri" w:hAnsi="Calibri"/>
        </w:rPr>
        <w:t>opaque black tights.</w:t>
      </w:r>
    </w:p>
    <w:p w14:paraId="23036A4C" w14:textId="77777777" w:rsidR="007D4673" w:rsidRDefault="007D4673" w:rsidP="00B66748">
      <w:pPr>
        <w:pStyle w:val="NoSpacing"/>
        <w:rPr>
          <w:rFonts w:ascii="Calibri" w:hAnsi="Calibri"/>
        </w:rPr>
      </w:pPr>
      <w:r>
        <w:rPr>
          <w:rFonts w:ascii="Calibri" w:hAnsi="Calibri"/>
        </w:rPr>
        <w:t>Plain black leather or leather substitute flat-heeled school shoes (high-heeled fashion shoes, kitten heels and pumps are not permitted).</w:t>
      </w:r>
    </w:p>
    <w:p w14:paraId="55119F61" w14:textId="77777777" w:rsidR="007D4673" w:rsidRDefault="007D4673" w:rsidP="00B66748">
      <w:pPr>
        <w:pStyle w:val="NoSpacing"/>
        <w:rPr>
          <w:rFonts w:ascii="Calibri" w:hAnsi="Calibri"/>
        </w:rPr>
      </w:pPr>
      <w:r>
        <w:rPr>
          <w:rFonts w:ascii="Calibri" w:hAnsi="Calibri"/>
        </w:rPr>
        <w:t>School scarf (for outdoor wear only – optional)</w:t>
      </w:r>
    </w:p>
    <w:p w14:paraId="201C27CE" w14:textId="77777777" w:rsidR="007D4673" w:rsidRDefault="007D4673" w:rsidP="00B66748">
      <w:pPr>
        <w:pStyle w:val="NoSpacing"/>
        <w:rPr>
          <w:rFonts w:ascii="Calibri" w:hAnsi="Calibri"/>
        </w:rPr>
      </w:pPr>
      <w:r>
        <w:rPr>
          <w:rFonts w:ascii="Calibri" w:hAnsi="Calibri"/>
        </w:rPr>
        <w:t>*socks and short sleeved shirts may be worn September – October half term and throughout the summer term.</w:t>
      </w:r>
    </w:p>
    <w:p w14:paraId="732FBBF6" w14:textId="77777777" w:rsidR="007D4673" w:rsidRDefault="007D4673" w:rsidP="00B66748">
      <w:pPr>
        <w:pStyle w:val="NoSpacing"/>
        <w:rPr>
          <w:rFonts w:ascii="Calibri" w:hAnsi="Calibri"/>
        </w:rPr>
      </w:pPr>
    </w:p>
    <w:p w14:paraId="094ABA11" w14:textId="77777777" w:rsidR="007D4673" w:rsidRDefault="007D4673" w:rsidP="007D4673">
      <w:pPr>
        <w:pStyle w:val="NoSpacing"/>
        <w:rPr>
          <w:rFonts w:ascii="Calibri" w:hAnsi="Calibri"/>
          <w:b/>
        </w:rPr>
      </w:pPr>
      <w:r>
        <w:rPr>
          <w:rFonts w:ascii="Calibri" w:hAnsi="Calibri"/>
          <w:b/>
        </w:rPr>
        <w:t>BOY</w:t>
      </w:r>
      <w:r w:rsidRPr="007D4673">
        <w:rPr>
          <w:rFonts w:ascii="Calibri" w:hAnsi="Calibri"/>
          <w:b/>
        </w:rPr>
        <w:t>S’</w:t>
      </w:r>
    </w:p>
    <w:p w14:paraId="12D0CEA8" w14:textId="77777777" w:rsidR="000728F0" w:rsidRPr="007D4673" w:rsidRDefault="000728F0" w:rsidP="007D4673">
      <w:pPr>
        <w:pStyle w:val="NoSpacing"/>
        <w:rPr>
          <w:rFonts w:ascii="Calibri" w:hAnsi="Calibri"/>
          <w:b/>
        </w:rPr>
      </w:pPr>
    </w:p>
    <w:p w14:paraId="6F94CA83" w14:textId="77777777" w:rsidR="007D4673" w:rsidRDefault="007D4673" w:rsidP="007D4673">
      <w:pPr>
        <w:pStyle w:val="NoSpacing"/>
        <w:rPr>
          <w:rFonts w:ascii="Calibri" w:hAnsi="Calibri"/>
        </w:rPr>
      </w:pPr>
      <w:r>
        <w:rPr>
          <w:rFonts w:ascii="Calibri" w:hAnsi="Calibri"/>
        </w:rPr>
        <w:t>School blazer</w:t>
      </w:r>
    </w:p>
    <w:p w14:paraId="3A29E85E" w14:textId="77777777" w:rsidR="007D4673" w:rsidRDefault="007D4673" w:rsidP="007D4673">
      <w:pPr>
        <w:pStyle w:val="NoSpacing"/>
        <w:rPr>
          <w:rFonts w:ascii="Calibri" w:hAnsi="Calibri"/>
        </w:rPr>
      </w:pPr>
      <w:r>
        <w:rPr>
          <w:rFonts w:ascii="Calibri" w:hAnsi="Calibri"/>
        </w:rPr>
        <w:t xml:space="preserve">White shirt </w:t>
      </w:r>
    </w:p>
    <w:p w14:paraId="74C443D3" w14:textId="77777777" w:rsidR="007D4673" w:rsidRDefault="007D4673" w:rsidP="007D4673">
      <w:pPr>
        <w:pStyle w:val="NoSpacing"/>
        <w:rPr>
          <w:rFonts w:ascii="Calibri" w:hAnsi="Calibri"/>
        </w:rPr>
      </w:pPr>
      <w:r>
        <w:rPr>
          <w:rFonts w:ascii="Calibri" w:hAnsi="Calibri"/>
        </w:rPr>
        <w:t>School tie with House colour stripe</w:t>
      </w:r>
    </w:p>
    <w:p w14:paraId="286AE226" w14:textId="77777777" w:rsidR="007D4673" w:rsidRDefault="007D4673" w:rsidP="007D4673">
      <w:pPr>
        <w:pStyle w:val="NoSpacing"/>
        <w:rPr>
          <w:rFonts w:ascii="Calibri" w:hAnsi="Calibri"/>
        </w:rPr>
      </w:pPr>
      <w:r>
        <w:rPr>
          <w:rFonts w:ascii="Calibri" w:hAnsi="Calibri"/>
        </w:rPr>
        <w:t>Charcoal grey trousers – plain</w:t>
      </w:r>
    </w:p>
    <w:p w14:paraId="2772A63F" w14:textId="77777777" w:rsidR="007D4673" w:rsidRDefault="007D4673" w:rsidP="007D4673">
      <w:pPr>
        <w:pStyle w:val="NoSpacing"/>
        <w:rPr>
          <w:rFonts w:ascii="Calibri" w:hAnsi="Calibri"/>
        </w:rPr>
      </w:pPr>
      <w:r>
        <w:rPr>
          <w:rFonts w:ascii="Calibri" w:hAnsi="Calibri"/>
        </w:rPr>
        <w:t>Grey V-neck pullover and dark grey socks</w:t>
      </w:r>
    </w:p>
    <w:p w14:paraId="74607B93" w14:textId="77777777" w:rsidR="007D4673" w:rsidRDefault="007D4673" w:rsidP="007D4673">
      <w:pPr>
        <w:pStyle w:val="NoSpacing"/>
        <w:rPr>
          <w:rFonts w:ascii="Calibri" w:hAnsi="Calibri"/>
        </w:rPr>
      </w:pPr>
      <w:r>
        <w:rPr>
          <w:rFonts w:ascii="Calibri" w:hAnsi="Calibri"/>
        </w:rPr>
        <w:t>Flat-heeled, plain black leather or leather substitute shoes</w:t>
      </w:r>
    </w:p>
    <w:p w14:paraId="3471BB8D" w14:textId="77777777" w:rsidR="007D4673" w:rsidRDefault="007D4673" w:rsidP="007D4673">
      <w:pPr>
        <w:pStyle w:val="NoSpacing"/>
        <w:rPr>
          <w:rFonts w:ascii="Calibri" w:hAnsi="Calibri"/>
        </w:rPr>
      </w:pPr>
      <w:r>
        <w:rPr>
          <w:rFonts w:ascii="Calibri" w:hAnsi="Calibri"/>
        </w:rPr>
        <w:t>School scarf (for outdoor wear only – optional)</w:t>
      </w:r>
    </w:p>
    <w:p w14:paraId="0A34E186" w14:textId="77777777" w:rsidR="007D4673" w:rsidRDefault="007D4673" w:rsidP="00B66748">
      <w:pPr>
        <w:pStyle w:val="NoSpacing"/>
        <w:rPr>
          <w:rFonts w:ascii="Calibri" w:hAnsi="Calibri"/>
        </w:rPr>
      </w:pPr>
    </w:p>
    <w:p w14:paraId="29BC883B" w14:textId="77777777" w:rsidR="00B020CD" w:rsidRDefault="00B020CD" w:rsidP="007D4673">
      <w:pPr>
        <w:pStyle w:val="NoSpacing"/>
        <w:rPr>
          <w:rFonts w:asciiTheme="minorHAnsi" w:hAnsiTheme="minorHAnsi"/>
          <w:b/>
        </w:rPr>
      </w:pPr>
      <w:r w:rsidRPr="007D4673">
        <w:rPr>
          <w:rFonts w:asciiTheme="minorHAnsi" w:hAnsiTheme="minorHAnsi"/>
          <w:b/>
        </w:rPr>
        <w:t>SCHOOL HOODIE</w:t>
      </w:r>
    </w:p>
    <w:p w14:paraId="40C2FBE7" w14:textId="77777777" w:rsidR="000728F0" w:rsidRPr="007D4673" w:rsidRDefault="000728F0" w:rsidP="007D4673">
      <w:pPr>
        <w:pStyle w:val="NoSpacing"/>
        <w:rPr>
          <w:rFonts w:asciiTheme="minorHAnsi" w:hAnsiTheme="minorHAnsi"/>
          <w:b/>
        </w:rPr>
      </w:pPr>
    </w:p>
    <w:p w14:paraId="134696CD" w14:textId="77777777" w:rsidR="00B020CD" w:rsidRPr="007D4673" w:rsidRDefault="00B020CD" w:rsidP="007D4673">
      <w:pPr>
        <w:pStyle w:val="NoSpacing"/>
        <w:rPr>
          <w:rFonts w:asciiTheme="minorHAnsi" w:hAnsiTheme="minorHAnsi"/>
        </w:rPr>
      </w:pPr>
      <w:r w:rsidRPr="007D4673">
        <w:rPr>
          <w:rFonts w:asciiTheme="minorHAnsi" w:hAnsiTheme="minorHAnsi"/>
        </w:rPr>
        <w:t xml:space="preserve">In response to requests we have introduced an official School Hoodie. This is available from our usual school outfitters.  During periods of cold weather the Hoodie may be worn under the school blazer when travelling to and from school. It may </w:t>
      </w:r>
      <w:r w:rsidRPr="007D4673">
        <w:rPr>
          <w:rFonts w:asciiTheme="minorHAnsi" w:hAnsiTheme="minorHAnsi"/>
          <w:b/>
        </w:rPr>
        <w:t>NOT</w:t>
      </w:r>
      <w:r w:rsidRPr="007D4673">
        <w:rPr>
          <w:rFonts w:asciiTheme="minorHAnsi" w:hAnsiTheme="minorHAnsi"/>
        </w:rPr>
        <w:t xml:space="preserve"> be worn in school.  Pupils will also be permitted to wear their School Hoodie when spectating at sports events. This is the </w:t>
      </w:r>
      <w:r w:rsidRPr="007D4673">
        <w:rPr>
          <w:rFonts w:asciiTheme="minorHAnsi" w:hAnsiTheme="minorHAnsi"/>
          <w:b/>
        </w:rPr>
        <w:t>ONLY</w:t>
      </w:r>
      <w:r w:rsidRPr="007D4673">
        <w:rPr>
          <w:rFonts w:asciiTheme="minorHAnsi" w:hAnsiTheme="minorHAnsi"/>
        </w:rPr>
        <w:t xml:space="preserve"> hoodie which a pupil will be permitted to wear with school uniform.</w:t>
      </w:r>
    </w:p>
    <w:p w14:paraId="1613EDB3" w14:textId="77777777" w:rsidR="00B020CD" w:rsidRDefault="00B020CD" w:rsidP="00B66748">
      <w:pPr>
        <w:pStyle w:val="NoSpacing"/>
        <w:rPr>
          <w:rFonts w:ascii="Calibri" w:hAnsi="Calibri"/>
        </w:rPr>
      </w:pPr>
    </w:p>
    <w:p w14:paraId="15929A7C" w14:textId="77777777" w:rsidR="000728F0" w:rsidRDefault="000728F0">
      <w:pPr>
        <w:rPr>
          <w:rFonts w:ascii="Calibri" w:hAnsi="Calibri"/>
          <w:b/>
        </w:rPr>
      </w:pPr>
      <w:r>
        <w:rPr>
          <w:rFonts w:ascii="Calibri" w:hAnsi="Calibri"/>
          <w:b/>
        </w:rPr>
        <w:br w:type="page"/>
      </w:r>
    </w:p>
    <w:p w14:paraId="343D5233" w14:textId="77777777" w:rsidR="00075146" w:rsidRPr="00075146" w:rsidRDefault="00075146" w:rsidP="000728F0">
      <w:pPr>
        <w:pStyle w:val="NoSpacing"/>
        <w:numPr>
          <w:ilvl w:val="0"/>
          <w:numId w:val="26"/>
        </w:numPr>
        <w:rPr>
          <w:rFonts w:ascii="Calibri" w:hAnsi="Calibri"/>
          <w:b/>
        </w:rPr>
      </w:pPr>
      <w:r w:rsidRPr="00075146">
        <w:rPr>
          <w:rFonts w:ascii="Calibri" w:hAnsi="Calibri"/>
          <w:b/>
        </w:rPr>
        <w:lastRenderedPageBreak/>
        <w:t>School Uniform Sixth Form</w:t>
      </w:r>
    </w:p>
    <w:p w14:paraId="2F874F7C" w14:textId="77777777" w:rsidR="00075146" w:rsidRDefault="00075146" w:rsidP="00B66748">
      <w:pPr>
        <w:pStyle w:val="NoSpacing"/>
        <w:rPr>
          <w:rFonts w:ascii="Calibri" w:hAnsi="Calibri"/>
        </w:rPr>
      </w:pPr>
    </w:p>
    <w:p w14:paraId="75012388" w14:textId="77777777" w:rsidR="00075146" w:rsidRPr="00075146" w:rsidRDefault="00075146" w:rsidP="00075146">
      <w:pPr>
        <w:rPr>
          <w:rFonts w:asciiTheme="minorHAnsi" w:hAnsiTheme="minorHAnsi"/>
          <w:b/>
        </w:rPr>
      </w:pPr>
      <w:r w:rsidRPr="00075146">
        <w:rPr>
          <w:rFonts w:asciiTheme="minorHAnsi" w:hAnsiTheme="minorHAnsi"/>
          <w:b/>
        </w:rPr>
        <w:t xml:space="preserve">GIRLS’ </w:t>
      </w:r>
    </w:p>
    <w:p w14:paraId="47BD104B" w14:textId="77777777" w:rsidR="00075146" w:rsidRPr="00075146" w:rsidRDefault="00075146" w:rsidP="00075146">
      <w:pPr>
        <w:rPr>
          <w:rFonts w:asciiTheme="minorHAnsi" w:hAnsiTheme="minorHAnsi"/>
        </w:rPr>
      </w:pPr>
      <w:r w:rsidRPr="00075146">
        <w:rPr>
          <w:rFonts w:asciiTheme="minorHAnsi" w:hAnsiTheme="minorHAnsi"/>
        </w:rPr>
        <w:cr/>
        <w:t>Navy blazer with maroon trim and Sixth Form badge</w:t>
      </w:r>
    </w:p>
    <w:p w14:paraId="3B26D8B3" w14:textId="77777777" w:rsidR="00075146" w:rsidRPr="00075146" w:rsidRDefault="00075146" w:rsidP="00075146">
      <w:pPr>
        <w:rPr>
          <w:rFonts w:asciiTheme="minorHAnsi" w:hAnsiTheme="minorHAnsi"/>
        </w:rPr>
      </w:pPr>
      <w:r w:rsidRPr="00075146">
        <w:rPr>
          <w:rFonts w:asciiTheme="minorHAnsi" w:hAnsiTheme="minorHAnsi"/>
        </w:rPr>
        <w:t xml:space="preserve">Knee length regulation navy skirt (to be purchased </w:t>
      </w:r>
      <w:r w:rsidRPr="00075146">
        <w:rPr>
          <w:rFonts w:asciiTheme="minorHAnsi" w:hAnsiTheme="minorHAnsi"/>
          <w:b/>
        </w:rPr>
        <w:t>below</w:t>
      </w:r>
      <w:r w:rsidRPr="00075146">
        <w:rPr>
          <w:rFonts w:asciiTheme="minorHAnsi" w:hAnsiTheme="minorHAnsi"/>
        </w:rPr>
        <w:t xml:space="preserve"> the knee)</w:t>
      </w:r>
    </w:p>
    <w:p w14:paraId="5C54217E" w14:textId="77777777" w:rsidR="00075146" w:rsidRPr="00075146" w:rsidRDefault="00075146" w:rsidP="00075146">
      <w:pPr>
        <w:rPr>
          <w:rFonts w:asciiTheme="minorHAnsi" w:hAnsiTheme="minorHAnsi"/>
        </w:rPr>
      </w:pPr>
      <w:r w:rsidRPr="00075146">
        <w:rPr>
          <w:rFonts w:asciiTheme="minorHAnsi" w:hAnsiTheme="minorHAnsi"/>
        </w:rPr>
        <w:t xml:space="preserve">White long-sleeved shirt with Sixth Form tie </w:t>
      </w:r>
      <w:r w:rsidRPr="00075146">
        <w:rPr>
          <w:rFonts w:asciiTheme="minorHAnsi" w:hAnsiTheme="minorHAnsi"/>
          <w:b/>
        </w:rPr>
        <w:t>or</w:t>
      </w:r>
      <w:r w:rsidRPr="00075146">
        <w:rPr>
          <w:rFonts w:asciiTheme="minorHAnsi" w:hAnsiTheme="minorHAnsi"/>
        </w:rPr>
        <w:t xml:space="preserve"> </w:t>
      </w:r>
    </w:p>
    <w:p w14:paraId="2295D024" w14:textId="77777777" w:rsidR="00075146" w:rsidRPr="00075146" w:rsidRDefault="00075146" w:rsidP="00075146">
      <w:pPr>
        <w:rPr>
          <w:rFonts w:asciiTheme="minorHAnsi" w:hAnsiTheme="minorHAnsi"/>
        </w:rPr>
      </w:pPr>
      <w:r w:rsidRPr="00075146">
        <w:rPr>
          <w:rFonts w:asciiTheme="minorHAnsi" w:hAnsiTheme="minorHAnsi"/>
        </w:rPr>
        <w:t xml:space="preserve">short-sleeved open-necked blouse with maroon stripes </w:t>
      </w:r>
    </w:p>
    <w:p w14:paraId="685EC819" w14:textId="77777777" w:rsidR="00075146" w:rsidRPr="00075146" w:rsidRDefault="00075146" w:rsidP="00075146">
      <w:pPr>
        <w:rPr>
          <w:rFonts w:asciiTheme="minorHAnsi" w:hAnsiTheme="minorHAnsi"/>
        </w:rPr>
      </w:pPr>
      <w:r w:rsidRPr="00075146">
        <w:rPr>
          <w:rFonts w:asciiTheme="minorHAnsi" w:hAnsiTheme="minorHAnsi"/>
          <w:b/>
        </w:rPr>
        <w:t>Note:  white shirt required for formal school events</w:t>
      </w:r>
      <w:r w:rsidRPr="00075146">
        <w:rPr>
          <w:rFonts w:asciiTheme="minorHAnsi" w:hAnsiTheme="minorHAnsi"/>
        </w:rPr>
        <w:cr/>
        <w:t xml:space="preserve">Dark navy pullover with maroon neck band </w:t>
      </w:r>
      <w:r w:rsidRPr="00075146">
        <w:rPr>
          <w:rFonts w:asciiTheme="minorHAnsi" w:hAnsiTheme="minorHAnsi"/>
          <w:b/>
        </w:rPr>
        <w:t xml:space="preserve">or </w:t>
      </w:r>
    </w:p>
    <w:p w14:paraId="172F4AD0" w14:textId="77777777" w:rsidR="00075146" w:rsidRPr="00075146" w:rsidRDefault="00075146" w:rsidP="00075146">
      <w:pPr>
        <w:rPr>
          <w:rFonts w:asciiTheme="minorHAnsi" w:hAnsiTheme="minorHAnsi"/>
        </w:rPr>
      </w:pPr>
      <w:r w:rsidRPr="00075146">
        <w:rPr>
          <w:rFonts w:asciiTheme="minorHAnsi" w:hAnsiTheme="minorHAnsi"/>
        </w:rPr>
        <w:t>navy school cardigan edged with maroon</w:t>
      </w:r>
    </w:p>
    <w:p w14:paraId="0C55DE57" w14:textId="77777777" w:rsidR="00075146" w:rsidRPr="00075146" w:rsidRDefault="00075146" w:rsidP="00075146">
      <w:pPr>
        <w:rPr>
          <w:rFonts w:asciiTheme="minorHAnsi" w:hAnsiTheme="minorHAnsi"/>
        </w:rPr>
      </w:pPr>
      <w:r w:rsidRPr="00075146">
        <w:rPr>
          <w:rFonts w:asciiTheme="minorHAnsi" w:hAnsiTheme="minorHAnsi"/>
        </w:rPr>
        <w:t>Opaque black tights or Sixth Form socks*</w:t>
      </w:r>
    </w:p>
    <w:p w14:paraId="553F5BBD" w14:textId="77777777" w:rsidR="00075146" w:rsidRPr="00075146" w:rsidRDefault="00075146" w:rsidP="00075146">
      <w:pPr>
        <w:rPr>
          <w:rFonts w:asciiTheme="minorHAnsi" w:hAnsiTheme="minorHAnsi"/>
        </w:rPr>
      </w:pPr>
      <w:r w:rsidRPr="00075146">
        <w:rPr>
          <w:rFonts w:asciiTheme="minorHAnsi" w:hAnsiTheme="minorHAnsi"/>
        </w:rPr>
        <w:t xml:space="preserve">School scarf (for outdoor wear only) [optional]  </w:t>
      </w:r>
    </w:p>
    <w:p w14:paraId="7AAF3AF9" w14:textId="77777777" w:rsidR="00075146" w:rsidRPr="00075146" w:rsidRDefault="00075146" w:rsidP="00075146">
      <w:pPr>
        <w:rPr>
          <w:rFonts w:asciiTheme="minorHAnsi" w:hAnsiTheme="minorHAnsi"/>
          <w:b/>
        </w:rPr>
      </w:pPr>
      <w:r w:rsidRPr="00075146">
        <w:rPr>
          <w:rFonts w:asciiTheme="minorHAnsi" w:hAnsiTheme="minorHAnsi"/>
        </w:rPr>
        <w:t>Black leather or leather substitute flat-heeled school shoes</w:t>
      </w:r>
      <w:r w:rsidRPr="00075146">
        <w:rPr>
          <w:rFonts w:asciiTheme="minorHAnsi" w:hAnsiTheme="minorHAnsi"/>
          <w:b/>
        </w:rPr>
        <w:t xml:space="preserve">* </w:t>
      </w:r>
      <w:r w:rsidRPr="00075146">
        <w:rPr>
          <w:rFonts w:asciiTheme="minorHAnsi" w:hAnsiTheme="minorHAnsi"/>
          <w:b/>
        </w:rPr>
        <w:cr/>
      </w:r>
    </w:p>
    <w:p w14:paraId="2F765014" w14:textId="77777777" w:rsidR="00075146" w:rsidRPr="00075146" w:rsidRDefault="00075146" w:rsidP="00075146">
      <w:pPr>
        <w:rPr>
          <w:rFonts w:asciiTheme="minorHAnsi" w:hAnsiTheme="minorHAnsi"/>
          <w:b/>
        </w:rPr>
      </w:pPr>
      <w:r w:rsidRPr="00075146">
        <w:rPr>
          <w:rFonts w:asciiTheme="minorHAnsi" w:hAnsiTheme="minorHAnsi"/>
          <w:b/>
        </w:rPr>
        <w:t xml:space="preserve">* High-heeled fashion shoes, kitten heels and pumps are not permitted. </w:t>
      </w:r>
    </w:p>
    <w:p w14:paraId="68EADF36" w14:textId="77777777" w:rsidR="00075146" w:rsidRPr="00075146" w:rsidRDefault="00075146" w:rsidP="00075146">
      <w:pPr>
        <w:pStyle w:val="Body1"/>
        <w:tabs>
          <w:tab w:val="left" w:pos="3260"/>
          <w:tab w:val="left" w:pos="4120"/>
          <w:tab w:val="left" w:pos="5060"/>
          <w:tab w:val="left" w:pos="7360"/>
        </w:tabs>
        <w:ind w:right="-540"/>
        <w:jc w:val="left"/>
        <w:rPr>
          <w:rFonts w:asciiTheme="minorHAnsi" w:hAnsiTheme="minorHAnsi"/>
          <w:szCs w:val="24"/>
        </w:rPr>
      </w:pPr>
      <w:r w:rsidRPr="00075146">
        <w:rPr>
          <w:rFonts w:asciiTheme="minorHAnsi" w:hAnsiTheme="minorHAnsi"/>
          <w:b w:val="0"/>
          <w:szCs w:val="24"/>
        </w:rPr>
        <w:t xml:space="preserve">* </w:t>
      </w:r>
      <w:r w:rsidRPr="00075146">
        <w:rPr>
          <w:rFonts w:asciiTheme="minorHAnsi" w:hAnsiTheme="minorHAnsi"/>
          <w:szCs w:val="24"/>
        </w:rPr>
        <w:t>Sixth Form socks may be worn September – October half term and throughout the summer term.</w:t>
      </w:r>
    </w:p>
    <w:p w14:paraId="1582138E" w14:textId="77777777" w:rsidR="00075146" w:rsidRPr="00075146" w:rsidRDefault="00075146" w:rsidP="00075146">
      <w:pPr>
        <w:rPr>
          <w:rFonts w:asciiTheme="minorHAnsi" w:hAnsiTheme="minorHAnsi"/>
        </w:rPr>
      </w:pPr>
      <w:r w:rsidRPr="00075146">
        <w:rPr>
          <w:rFonts w:asciiTheme="minorHAnsi" w:hAnsiTheme="minorHAnsi"/>
          <w:b/>
        </w:rPr>
        <w:cr/>
        <w:t xml:space="preserve">BOYS’ </w:t>
      </w:r>
    </w:p>
    <w:p w14:paraId="3A34E882" w14:textId="77777777" w:rsidR="00075146" w:rsidRPr="00075146" w:rsidRDefault="00075146" w:rsidP="00075146">
      <w:pPr>
        <w:rPr>
          <w:rFonts w:asciiTheme="minorHAnsi" w:hAnsiTheme="minorHAnsi"/>
          <w:b/>
        </w:rPr>
      </w:pPr>
    </w:p>
    <w:p w14:paraId="1AC8865D" w14:textId="77777777" w:rsidR="00075146" w:rsidRPr="00075146" w:rsidRDefault="00075146" w:rsidP="00075146">
      <w:pPr>
        <w:rPr>
          <w:rFonts w:asciiTheme="minorHAnsi" w:hAnsiTheme="minorHAnsi"/>
        </w:rPr>
      </w:pPr>
      <w:r w:rsidRPr="00075146">
        <w:rPr>
          <w:rFonts w:asciiTheme="minorHAnsi" w:hAnsiTheme="minorHAnsi"/>
        </w:rPr>
        <w:t xml:space="preserve">Navy blazer - navy blue with maroon trim on cuff and Sixth Form badge </w:t>
      </w:r>
    </w:p>
    <w:p w14:paraId="19D76E09" w14:textId="77777777" w:rsidR="00075146" w:rsidRPr="00075146" w:rsidRDefault="00075146" w:rsidP="00075146">
      <w:pPr>
        <w:rPr>
          <w:rFonts w:asciiTheme="minorHAnsi" w:hAnsiTheme="minorHAnsi"/>
        </w:rPr>
      </w:pPr>
      <w:r w:rsidRPr="00075146">
        <w:rPr>
          <w:rFonts w:asciiTheme="minorHAnsi" w:hAnsiTheme="minorHAnsi"/>
        </w:rPr>
        <w:t>Plain white shirt with boys’ Sixth Form tie</w:t>
      </w:r>
    </w:p>
    <w:p w14:paraId="78A51759" w14:textId="77777777" w:rsidR="00075146" w:rsidRPr="00075146" w:rsidRDefault="00075146" w:rsidP="00075146">
      <w:pPr>
        <w:rPr>
          <w:rFonts w:asciiTheme="minorHAnsi" w:hAnsiTheme="minorHAnsi"/>
        </w:rPr>
      </w:pPr>
      <w:r w:rsidRPr="00075146">
        <w:rPr>
          <w:rFonts w:asciiTheme="minorHAnsi" w:hAnsiTheme="minorHAnsi"/>
        </w:rPr>
        <w:t xml:space="preserve">Charcoal grey trousers - plain </w:t>
      </w:r>
      <w:r w:rsidRPr="00075146">
        <w:rPr>
          <w:rFonts w:asciiTheme="minorHAnsi" w:hAnsiTheme="minorHAnsi"/>
        </w:rPr>
        <w:cr/>
        <w:t xml:space="preserve">Grey V-neck pullover and dark grey socks </w:t>
      </w:r>
      <w:r w:rsidRPr="00075146">
        <w:rPr>
          <w:rFonts w:asciiTheme="minorHAnsi" w:hAnsiTheme="minorHAnsi"/>
        </w:rPr>
        <w:cr/>
        <w:t xml:space="preserve">Flat-heeled plain black leather or leather substitute shoes </w:t>
      </w:r>
      <w:r w:rsidRPr="00075146">
        <w:rPr>
          <w:rFonts w:asciiTheme="minorHAnsi" w:hAnsiTheme="minorHAnsi"/>
        </w:rPr>
        <w:cr/>
        <w:t xml:space="preserve">Navy regulation rain jacket or plain dark navy or black coat </w:t>
      </w:r>
      <w:r w:rsidRPr="00075146">
        <w:rPr>
          <w:rFonts w:asciiTheme="minorHAnsi" w:hAnsiTheme="minorHAnsi"/>
        </w:rPr>
        <w:cr/>
        <w:t>School scarf (for outdoor wear only) [optional]</w:t>
      </w:r>
    </w:p>
    <w:p w14:paraId="707DA77E" w14:textId="77777777" w:rsidR="00075146" w:rsidRPr="00075146" w:rsidRDefault="00075146" w:rsidP="00075146">
      <w:pPr>
        <w:rPr>
          <w:rFonts w:asciiTheme="minorHAnsi" w:hAnsiTheme="minorHAnsi"/>
        </w:rPr>
      </w:pPr>
    </w:p>
    <w:p w14:paraId="1F8F77D9" w14:textId="77777777" w:rsidR="00075146" w:rsidRPr="00075146" w:rsidRDefault="00075146" w:rsidP="00075146">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cs="Times New Roman"/>
          <w:b/>
          <w:sz w:val="24"/>
          <w:szCs w:val="24"/>
        </w:rPr>
      </w:pPr>
      <w:r w:rsidRPr="00075146">
        <w:rPr>
          <w:rFonts w:asciiTheme="minorHAnsi" w:hAnsiTheme="minorHAnsi" w:cs="Times New Roman"/>
          <w:b/>
          <w:sz w:val="24"/>
          <w:szCs w:val="24"/>
        </w:rPr>
        <w:t>SCHOOL HOODIE</w:t>
      </w:r>
    </w:p>
    <w:p w14:paraId="5DF58909" w14:textId="77777777" w:rsidR="00075146" w:rsidRPr="00075146" w:rsidRDefault="00075146" w:rsidP="00075146">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cs="Times New Roman"/>
          <w:sz w:val="24"/>
          <w:szCs w:val="24"/>
        </w:rPr>
      </w:pPr>
    </w:p>
    <w:p w14:paraId="2F9709DE" w14:textId="77777777" w:rsidR="00075146" w:rsidRPr="00075146" w:rsidRDefault="00075146" w:rsidP="00075146">
      <w:pPr>
        <w:pStyle w:val="Body"/>
        <w:pBdr>
          <w:top w:val="none" w:sz="0" w:space="0" w:color="auto"/>
          <w:left w:val="none" w:sz="0" w:space="0" w:color="auto"/>
          <w:bottom w:val="none" w:sz="0" w:space="0" w:color="auto"/>
          <w:right w:val="none" w:sz="0" w:space="0" w:color="auto"/>
          <w:bar w:val="none" w:sz="0" w:color="auto"/>
        </w:pBdr>
        <w:jc w:val="both"/>
        <w:rPr>
          <w:rFonts w:asciiTheme="minorHAnsi" w:hAnsiTheme="minorHAnsi" w:cs="Times New Roman"/>
          <w:sz w:val="24"/>
          <w:szCs w:val="24"/>
        </w:rPr>
      </w:pPr>
      <w:r w:rsidRPr="00075146">
        <w:rPr>
          <w:rFonts w:asciiTheme="minorHAnsi" w:hAnsiTheme="minorHAnsi" w:cs="Times New Roman"/>
          <w:sz w:val="24"/>
          <w:szCs w:val="24"/>
        </w:rPr>
        <w:t xml:space="preserve">A School Hoodie is available from our usual school outfitters. </w:t>
      </w:r>
    </w:p>
    <w:p w14:paraId="50625D31" w14:textId="77777777" w:rsidR="00075146" w:rsidRPr="00075146" w:rsidRDefault="00075146" w:rsidP="00075146">
      <w:pPr>
        <w:pStyle w:val="Body"/>
        <w:pBdr>
          <w:top w:val="none" w:sz="0" w:space="0" w:color="auto"/>
          <w:left w:val="none" w:sz="0" w:space="0" w:color="auto"/>
          <w:bottom w:val="none" w:sz="0" w:space="0" w:color="auto"/>
          <w:right w:val="none" w:sz="0" w:space="0" w:color="auto"/>
          <w:bar w:val="none" w:sz="0" w:color="auto"/>
        </w:pBdr>
        <w:jc w:val="both"/>
        <w:rPr>
          <w:rFonts w:asciiTheme="minorHAnsi" w:hAnsiTheme="minorHAnsi" w:cs="Times New Roman"/>
          <w:sz w:val="24"/>
          <w:szCs w:val="24"/>
        </w:rPr>
      </w:pPr>
      <w:r w:rsidRPr="00075146">
        <w:rPr>
          <w:rFonts w:asciiTheme="minorHAnsi" w:hAnsiTheme="minorHAnsi" w:cs="Times New Roman"/>
          <w:sz w:val="24"/>
          <w:szCs w:val="24"/>
        </w:rPr>
        <w:t xml:space="preserve">During periods of cold weather the Hoodie may be worn under the school blazer when travelling to and from school. It may </w:t>
      </w:r>
      <w:r w:rsidRPr="00075146">
        <w:rPr>
          <w:rFonts w:asciiTheme="minorHAnsi" w:hAnsiTheme="minorHAnsi" w:cs="Times New Roman"/>
          <w:b/>
          <w:sz w:val="24"/>
          <w:szCs w:val="24"/>
        </w:rPr>
        <w:t>NOT</w:t>
      </w:r>
      <w:r w:rsidRPr="00075146">
        <w:rPr>
          <w:rFonts w:asciiTheme="minorHAnsi" w:hAnsiTheme="minorHAnsi" w:cs="Times New Roman"/>
          <w:sz w:val="24"/>
          <w:szCs w:val="24"/>
        </w:rPr>
        <w:t xml:space="preserve"> be worn in school.</w:t>
      </w:r>
    </w:p>
    <w:p w14:paraId="689E0EF1" w14:textId="77777777" w:rsidR="00075146" w:rsidRPr="00075146" w:rsidRDefault="00075146" w:rsidP="00075146">
      <w:pPr>
        <w:pStyle w:val="Body"/>
        <w:pBdr>
          <w:top w:val="none" w:sz="0" w:space="0" w:color="auto"/>
          <w:left w:val="none" w:sz="0" w:space="0" w:color="auto"/>
          <w:bottom w:val="none" w:sz="0" w:space="0" w:color="auto"/>
          <w:right w:val="none" w:sz="0" w:space="0" w:color="auto"/>
          <w:bar w:val="none" w:sz="0" w:color="auto"/>
        </w:pBdr>
        <w:jc w:val="both"/>
        <w:rPr>
          <w:rFonts w:asciiTheme="minorHAnsi" w:hAnsiTheme="minorHAnsi" w:cs="Times New Roman"/>
          <w:sz w:val="24"/>
          <w:szCs w:val="24"/>
        </w:rPr>
      </w:pPr>
      <w:r w:rsidRPr="00075146">
        <w:rPr>
          <w:rFonts w:asciiTheme="minorHAnsi" w:hAnsiTheme="minorHAnsi" w:cs="Times New Roman"/>
          <w:sz w:val="24"/>
          <w:szCs w:val="24"/>
        </w:rPr>
        <w:t xml:space="preserve">Pupils will also be permitted to wear their School Hoodie when spectating at sports events.   This is the </w:t>
      </w:r>
      <w:r w:rsidRPr="00075146">
        <w:rPr>
          <w:rFonts w:asciiTheme="minorHAnsi" w:hAnsiTheme="minorHAnsi" w:cs="Times New Roman"/>
          <w:b/>
          <w:sz w:val="24"/>
          <w:szCs w:val="24"/>
        </w:rPr>
        <w:t>ONLY</w:t>
      </w:r>
      <w:r w:rsidRPr="00075146">
        <w:rPr>
          <w:rFonts w:asciiTheme="minorHAnsi" w:hAnsiTheme="minorHAnsi" w:cs="Times New Roman"/>
          <w:sz w:val="24"/>
          <w:szCs w:val="24"/>
        </w:rPr>
        <w:t xml:space="preserve"> hoodie which a pupil will be permitted to wear with school uniform.</w:t>
      </w:r>
    </w:p>
    <w:p w14:paraId="12B03435" w14:textId="77777777" w:rsidR="00075146" w:rsidRPr="00075146" w:rsidRDefault="00075146" w:rsidP="00B66748">
      <w:pPr>
        <w:pStyle w:val="NoSpacing"/>
        <w:rPr>
          <w:rFonts w:asciiTheme="minorHAnsi" w:hAnsiTheme="minorHAnsi"/>
          <w:lang w:val="en-US"/>
        </w:rPr>
      </w:pPr>
    </w:p>
    <w:p w14:paraId="0CCF8403" w14:textId="77777777" w:rsidR="000728F0" w:rsidRDefault="000728F0">
      <w:pPr>
        <w:rPr>
          <w:rFonts w:asciiTheme="minorHAnsi" w:eastAsia="MS ??" w:hAnsiTheme="minorHAnsi"/>
          <w:b/>
          <w:lang w:val="en-US" w:eastAsia="ja-JP"/>
        </w:rPr>
      </w:pPr>
      <w:r>
        <w:rPr>
          <w:rFonts w:asciiTheme="minorHAnsi" w:hAnsiTheme="minorHAnsi"/>
          <w:b/>
        </w:rPr>
        <w:br w:type="page"/>
      </w:r>
    </w:p>
    <w:p w14:paraId="100827C2" w14:textId="77777777" w:rsidR="00075146" w:rsidRPr="00075146" w:rsidRDefault="006E0722" w:rsidP="00075146">
      <w:pPr>
        <w:pStyle w:val="ListParagraph"/>
        <w:numPr>
          <w:ilvl w:val="0"/>
          <w:numId w:val="26"/>
        </w:numPr>
        <w:ind w:right="-301"/>
        <w:rPr>
          <w:rFonts w:asciiTheme="minorHAnsi" w:hAnsiTheme="minorHAnsi"/>
          <w:b/>
        </w:rPr>
      </w:pPr>
      <w:r w:rsidRPr="00075146">
        <w:rPr>
          <w:rFonts w:asciiTheme="minorHAnsi" w:hAnsiTheme="minorHAnsi"/>
          <w:b/>
        </w:rPr>
        <w:lastRenderedPageBreak/>
        <w:t xml:space="preserve">Compulsory P.E. Clothing </w:t>
      </w:r>
      <w:r>
        <w:rPr>
          <w:rFonts w:asciiTheme="minorHAnsi" w:hAnsiTheme="minorHAnsi"/>
          <w:b/>
        </w:rPr>
        <w:t>a</w:t>
      </w:r>
      <w:r w:rsidRPr="00075146">
        <w:rPr>
          <w:rFonts w:asciiTheme="minorHAnsi" w:hAnsiTheme="minorHAnsi"/>
          <w:b/>
        </w:rPr>
        <w:t>nd Equipment</w:t>
      </w:r>
    </w:p>
    <w:p w14:paraId="23E9E797" w14:textId="77777777" w:rsidR="00075146" w:rsidRPr="00075146" w:rsidRDefault="00075146" w:rsidP="00075146">
      <w:pPr>
        <w:ind w:left="-360" w:right="-301"/>
        <w:rPr>
          <w:rFonts w:asciiTheme="minorHAnsi" w:hAnsiTheme="minorHAnsi"/>
          <w:b/>
          <w:lang w:eastAsia="ja-JP"/>
        </w:rPr>
      </w:pPr>
      <w:r w:rsidRPr="00075146">
        <w:rPr>
          <w:rFonts w:asciiTheme="minorHAnsi" w:hAnsiTheme="minorHAnsi"/>
          <w:b/>
          <w:lang w:eastAsia="ja-JP"/>
        </w:rPr>
        <w:t xml:space="preserve">All of the following items are available from </w:t>
      </w:r>
      <w:proofErr w:type="spellStart"/>
      <w:r w:rsidRPr="00075146">
        <w:rPr>
          <w:rFonts w:asciiTheme="minorHAnsi" w:hAnsiTheme="minorHAnsi"/>
          <w:b/>
          <w:lang w:eastAsia="ja-JP"/>
        </w:rPr>
        <w:t>McCalls</w:t>
      </w:r>
      <w:proofErr w:type="spellEnd"/>
      <w:r w:rsidRPr="00075146">
        <w:rPr>
          <w:rFonts w:asciiTheme="minorHAnsi" w:hAnsiTheme="minorHAnsi"/>
          <w:b/>
          <w:lang w:eastAsia="ja-JP"/>
        </w:rPr>
        <w:t xml:space="preserve">, </w:t>
      </w:r>
      <w:proofErr w:type="spellStart"/>
      <w:r w:rsidRPr="00075146">
        <w:rPr>
          <w:rFonts w:asciiTheme="minorHAnsi" w:hAnsiTheme="minorHAnsi"/>
          <w:b/>
          <w:lang w:eastAsia="ja-JP"/>
        </w:rPr>
        <w:t>Lisburn</w:t>
      </w:r>
      <w:proofErr w:type="spellEnd"/>
      <w:r w:rsidRPr="00075146">
        <w:rPr>
          <w:rFonts w:asciiTheme="minorHAnsi" w:hAnsiTheme="minorHAnsi"/>
          <w:b/>
          <w:lang w:eastAsia="ja-JP"/>
        </w:rPr>
        <w:t xml:space="preserve"> and Reach E.P.S. Ltd. </w:t>
      </w:r>
    </w:p>
    <w:p w14:paraId="5F66427A" w14:textId="77777777" w:rsidR="00075146" w:rsidRPr="00075146" w:rsidRDefault="00075146" w:rsidP="00075146">
      <w:pPr>
        <w:ind w:left="-360" w:right="-301"/>
        <w:rPr>
          <w:rFonts w:asciiTheme="minorHAnsi" w:hAnsiTheme="minorHAnsi"/>
          <w:b/>
          <w:lang w:eastAsia="ja-JP"/>
        </w:rPr>
      </w:pPr>
    </w:p>
    <w:p w14:paraId="71112C1E" w14:textId="77777777" w:rsidR="00075146" w:rsidRPr="00075146" w:rsidRDefault="00075146" w:rsidP="00075146">
      <w:pPr>
        <w:tabs>
          <w:tab w:val="left" w:pos="5580"/>
        </w:tabs>
        <w:ind w:left="-360" w:right="-301"/>
        <w:rPr>
          <w:rFonts w:asciiTheme="minorHAnsi" w:hAnsiTheme="minorHAnsi"/>
          <w:b/>
          <w:lang w:eastAsia="ja-JP"/>
        </w:rPr>
      </w:pPr>
      <w:r w:rsidRPr="00075146">
        <w:rPr>
          <w:rFonts w:asciiTheme="minorHAnsi" w:hAnsiTheme="minorHAnsi"/>
          <w:b/>
          <w:lang w:eastAsia="ja-JP"/>
        </w:rPr>
        <w:t xml:space="preserve">BOYS                                                                              </w:t>
      </w:r>
      <w:r w:rsidRPr="00075146">
        <w:rPr>
          <w:rFonts w:asciiTheme="minorHAnsi" w:hAnsiTheme="minorHAnsi"/>
          <w:b/>
          <w:lang w:eastAsia="ja-JP"/>
        </w:rPr>
        <w:tab/>
        <w:t>GIRLS</w:t>
      </w:r>
    </w:p>
    <w:p w14:paraId="3AD66705" w14:textId="77777777" w:rsidR="00075146" w:rsidRPr="00075146" w:rsidRDefault="00075146" w:rsidP="00075146">
      <w:pPr>
        <w:tabs>
          <w:tab w:val="left" w:pos="5580"/>
        </w:tabs>
        <w:ind w:left="-360" w:right="-301"/>
        <w:rPr>
          <w:rFonts w:asciiTheme="minorHAnsi" w:hAnsiTheme="minorHAnsi"/>
          <w:b/>
          <w:lang w:eastAsia="ja-JP"/>
        </w:rPr>
      </w:pPr>
      <w:r w:rsidRPr="00075146">
        <w:rPr>
          <w:rFonts w:asciiTheme="minorHAnsi" w:hAnsiTheme="minorHAnsi"/>
          <w:b/>
          <w:lang w:eastAsia="ja-JP"/>
        </w:rPr>
        <w:tab/>
        <w:t xml:space="preserve">    </w:t>
      </w:r>
    </w:p>
    <w:p w14:paraId="4E3B08DA" w14:textId="77777777" w:rsidR="00075146" w:rsidRPr="00075146" w:rsidRDefault="00075146" w:rsidP="000728F0">
      <w:pPr>
        <w:tabs>
          <w:tab w:val="left" w:pos="5580"/>
        </w:tabs>
        <w:ind w:left="-360" w:right="-772"/>
        <w:rPr>
          <w:rFonts w:asciiTheme="minorHAnsi" w:hAnsiTheme="minorHAnsi"/>
          <w:lang w:eastAsia="ja-JP"/>
        </w:rPr>
      </w:pPr>
      <w:r w:rsidRPr="00075146">
        <w:rPr>
          <w:rFonts w:asciiTheme="minorHAnsi" w:hAnsiTheme="minorHAnsi"/>
          <w:lang w:eastAsia="ja-JP"/>
        </w:rPr>
        <w:t>Plain navy embroidered polo shirt (PE)</w:t>
      </w:r>
      <w:r w:rsidRPr="00075146">
        <w:rPr>
          <w:rFonts w:asciiTheme="minorHAnsi" w:hAnsiTheme="minorHAnsi"/>
          <w:lang w:eastAsia="ja-JP"/>
        </w:rPr>
        <w:tab/>
        <w:t>Plain white embroidered polo shirt</w:t>
      </w:r>
    </w:p>
    <w:p w14:paraId="49CF6B76" w14:textId="77777777" w:rsidR="00075146" w:rsidRPr="00075146" w:rsidRDefault="00075146" w:rsidP="00075146">
      <w:pPr>
        <w:tabs>
          <w:tab w:val="left" w:pos="5580"/>
        </w:tabs>
        <w:ind w:left="-360" w:right="-301"/>
        <w:rPr>
          <w:rFonts w:asciiTheme="minorHAnsi" w:hAnsiTheme="minorHAnsi"/>
          <w:lang w:eastAsia="ja-JP"/>
        </w:rPr>
      </w:pPr>
      <w:r w:rsidRPr="00075146">
        <w:rPr>
          <w:rFonts w:asciiTheme="minorHAnsi" w:hAnsiTheme="minorHAnsi"/>
          <w:lang w:eastAsia="ja-JP"/>
        </w:rPr>
        <w:t>Plain navy athletics shorts (PE)</w:t>
      </w:r>
      <w:r w:rsidRPr="00075146">
        <w:rPr>
          <w:rFonts w:asciiTheme="minorHAnsi" w:hAnsiTheme="minorHAnsi"/>
          <w:lang w:eastAsia="ja-JP"/>
        </w:rPr>
        <w:tab/>
        <w:t xml:space="preserve">Navy </w:t>
      </w:r>
      <w:proofErr w:type="spellStart"/>
      <w:r w:rsidRPr="00075146">
        <w:rPr>
          <w:rFonts w:asciiTheme="minorHAnsi" w:hAnsiTheme="minorHAnsi"/>
          <w:lang w:eastAsia="ja-JP"/>
        </w:rPr>
        <w:t>skort</w:t>
      </w:r>
      <w:proofErr w:type="spellEnd"/>
    </w:p>
    <w:p w14:paraId="355A66A8" w14:textId="77777777" w:rsidR="00075146" w:rsidRPr="00075146" w:rsidRDefault="00075146" w:rsidP="00075146">
      <w:pPr>
        <w:tabs>
          <w:tab w:val="left" w:pos="5580"/>
        </w:tabs>
        <w:ind w:left="-360" w:right="-301"/>
        <w:rPr>
          <w:rFonts w:asciiTheme="minorHAnsi" w:hAnsiTheme="minorHAnsi"/>
          <w:lang w:eastAsia="ja-JP"/>
        </w:rPr>
      </w:pPr>
      <w:r w:rsidRPr="00075146">
        <w:rPr>
          <w:rFonts w:asciiTheme="minorHAnsi" w:hAnsiTheme="minorHAnsi"/>
          <w:lang w:eastAsia="ja-JP"/>
        </w:rPr>
        <w:t>White ankle socks (PE)</w:t>
      </w:r>
      <w:r w:rsidRPr="00075146">
        <w:rPr>
          <w:rFonts w:asciiTheme="minorHAnsi" w:hAnsiTheme="minorHAnsi"/>
          <w:lang w:eastAsia="ja-JP"/>
        </w:rPr>
        <w:tab/>
        <w:t>Plain navy athletic shorts</w:t>
      </w:r>
    </w:p>
    <w:p w14:paraId="68211E3C" w14:textId="77777777" w:rsidR="00075146" w:rsidRPr="00075146" w:rsidRDefault="00075146" w:rsidP="00075146">
      <w:pPr>
        <w:tabs>
          <w:tab w:val="left" w:pos="5580"/>
        </w:tabs>
        <w:ind w:left="-360" w:right="-301"/>
        <w:rPr>
          <w:rFonts w:asciiTheme="minorHAnsi" w:hAnsiTheme="minorHAnsi"/>
          <w:lang w:eastAsia="ja-JP"/>
        </w:rPr>
      </w:pPr>
      <w:r w:rsidRPr="00075146">
        <w:rPr>
          <w:rFonts w:asciiTheme="minorHAnsi" w:hAnsiTheme="minorHAnsi"/>
          <w:lang w:eastAsia="ja-JP"/>
        </w:rPr>
        <w:t>Navy reversible rugby shirt with white collar (Yr8 Games)</w:t>
      </w:r>
      <w:r w:rsidRPr="00075146">
        <w:rPr>
          <w:rFonts w:asciiTheme="minorHAnsi" w:hAnsiTheme="minorHAnsi"/>
          <w:lang w:eastAsia="ja-JP"/>
        </w:rPr>
        <w:tab/>
        <w:t>Knee length white socks</w:t>
      </w:r>
    </w:p>
    <w:p w14:paraId="5991D084" w14:textId="77777777" w:rsidR="00075146" w:rsidRPr="00075146" w:rsidRDefault="00075146" w:rsidP="00075146">
      <w:pPr>
        <w:tabs>
          <w:tab w:val="left" w:pos="5580"/>
        </w:tabs>
        <w:ind w:left="-360" w:right="-301"/>
        <w:rPr>
          <w:rFonts w:asciiTheme="minorHAnsi" w:hAnsiTheme="minorHAnsi"/>
          <w:lang w:eastAsia="ja-JP"/>
        </w:rPr>
      </w:pPr>
      <w:r w:rsidRPr="00075146">
        <w:rPr>
          <w:rFonts w:asciiTheme="minorHAnsi" w:hAnsiTheme="minorHAnsi"/>
          <w:lang w:eastAsia="ja-JP"/>
        </w:rPr>
        <w:t>Plain navy rugby shorts (Games)</w:t>
      </w:r>
      <w:r w:rsidRPr="00075146">
        <w:rPr>
          <w:rFonts w:asciiTheme="minorHAnsi" w:hAnsiTheme="minorHAnsi"/>
          <w:lang w:eastAsia="ja-JP"/>
        </w:rPr>
        <w:tab/>
        <w:t xml:space="preserve">Wallace High School Tracksuit  </w:t>
      </w:r>
    </w:p>
    <w:p w14:paraId="49F9474C" w14:textId="77777777" w:rsidR="00075146" w:rsidRPr="00075146" w:rsidRDefault="00075146" w:rsidP="00075146">
      <w:pPr>
        <w:tabs>
          <w:tab w:val="left" w:pos="5580"/>
        </w:tabs>
        <w:ind w:left="-360" w:right="-301"/>
        <w:rPr>
          <w:rFonts w:asciiTheme="minorHAnsi" w:hAnsiTheme="minorHAnsi"/>
          <w:lang w:eastAsia="ja-JP"/>
        </w:rPr>
      </w:pPr>
      <w:r w:rsidRPr="00075146">
        <w:rPr>
          <w:rFonts w:asciiTheme="minorHAnsi" w:hAnsiTheme="minorHAnsi"/>
          <w:lang w:eastAsia="ja-JP"/>
        </w:rPr>
        <w:t xml:space="preserve">Knee length red socks (Games)                                                 </w:t>
      </w:r>
    </w:p>
    <w:p w14:paraId="7B31054C" w14:textId="77777777" w:rsidR="00075146" w:rsidRPr="00075146" w:rsidRDefault="00075146" w:rsidP="00075146">
      <w:pPr>
        <w:tabs>
          <w:tab w:val="left" w:pos="5580"/>
        </w:tabs>
        <w:ind w:left="-360" w:right="-301"/>
        <w:rPr>
          <w:rFonts w:asciiTheme="minorHAnsi" w:hAnsiTheme="minorHAnsi"/>
          <w:lang w:eastAsia="ja-JP"/>
        </w:rPr>
      </w:pPr>
      <w:r w:rsidRPr="00075146">
        <w:rPr>
          <w:rFonts w:asciiTheme="minorHAnsi" w:hAnsiTheme="minorHAnsi"/>
          <w:lang w:eastAsia="ja-JP"/>
        </w:rPr>
        <w:t>Wallace High School Tracksuit</w:t>
      </w:r>
    </w:p>
    <w:p w14:paraId="22A53AE2" w14:textId="77777777" w:rsidR="00075146" w:rsidRPr="00075146" w:rsidRDefault="00075146" w:rsidP="00075146">
      <w:pPr>
        <w:tabs>
          <w:tab w:val="left" w:pos="5580"/>
        </w:tabs>
        <w:ind w:left="-360" w:right="-301"/>
        <w:rPr>
          <w:rFonts w:asciiTheme="minorHAnsi" w:hAnsiTheme="minorHAnsi"/>
          <w:lang w:eastAsia="ja-JP"/>
        </w:rPr>
      </w:pPr>
    </w:p>
    <w:p w14:paraId="37D0B6C3" w14:textId="77777777" w:rsidR="00075146" w:rsidRPr="00075146" w:rsidRDefault="00075146" w:rsidP="00075146">
      <w:pPr>
        <w:tabs>
          <w:tab w:val="left" w:pos="5580"/>
        </w:tabs>
        <w:ind w:left="-360" w:right="-301"/>
        <w:rPr>
          <w:rFonts w:asciiTheme="minorHAnsi" w:hAnsiTheme="minorHAnsi"/>
          <w:b/>
          <w:lang w:eastAsia="ja-JP"/>
        </w:rPr>
      </w:pPr>
      <w:r w:rsidRPr="00075146">
        <w:rPr>
          <w:rFonts w:asciiTheme="minorHAnsi" w:hAnsiTheme="minorHAnsi"/>
          <w:b/>
          <w:lang w:eastAsia="ja-JP"/>
        </w:rPr>
        <w:t>Rugby</w:t>
      </w:r>
      <w:r w:rsidRPr="00075146">
        <w:rPr>
          <w:rFonts w:asciiTheme="minorHAnsi" w:hAnsiTheme="minorHAnsi"/>
          <w:b/>
          <w:lang w:eastAsia="ja-JP"/>
        </w:rPr>
        <w:tab/>
      </w:r>
      <w:proofErr w:type="spellStart"/>
      <w:r w:rsidRPr="00075146">
        <w:rPr>
          <w:rFonts w:asciiTheme="minorHAnsi" w:hAnsiTheme="minorHAnsi"/>
          <w:b/>
          <w:lang w:eastAsia="ja-JP"/>
        </w:rPr>
        <w:t>Rugby</w:t>
      </w:r>
      <w:proofErr w:type="spellEnd"/>
      <w:r w:rsidRPr="00075146">
        <w:rPr>
          <w:rFonts w:asciiTheme="minorHAnsi" w:hAnsiTheme="minorHAnsi"/>
          <w:b/>
          <w:lang w:eastAsia="ja-JP"/>
        </w:rPr>
        <w:t xml:space="preserve"> [Boys]</w:t>
      </w:r>
    </w:p>
    <w:p w14:paraId="5D001554" w14:textId="77777777" w:rsidR="00075146" w:rsidRPr="00075146" w:rsidRDefault="00075146" w:rsidP="00075146">
      <w:pPr>
        <w:tabs>
          <w:tab w:val="left" w:pos="5580"/>
        </w:tabs>
        <w:ind w:left="-360" w:right="-301"/>
        <w:rPr>
          <w:rFonts w:asciiTheme="minorHAnsi" w:hAnsiTheme="minorHAnsi"/>
          <w:b/>
          <w:lang w:eastAsia="ja-JP"/>
        </w:rPr>
      </w:pPr>
      <w:r w:rsidRPr="00075146">
        <w:rPr>
          <w:rFonts w:asciiTheme="minorHAnsi" w:hAnsiTheme="minorHAnsi"/>
          <w:b/>
          <w:lang w:eastAsia="ja-JP"/>
        </w:rPr>
        <w:t>Years 9 &amp; 10</w:t>
      </w:r>
      <w:r w:rsidRPr="00075146">
        <w:rPr>
          <w:rFonts w:asciiTheme="minorHAnsi" w:hAnsiTheme="minorHAnsi"/>
          <w:b/>
          <w:lang w:eastAsia="ja-JP"/>
        </w:rPr>
        <w:tab/>
        <w:t>Year 11 &amp; Seniors</w:t>
      </w:r>
    </w:p>
    <w:p w14:paraId="673F2416" w14:textId="77777777" w:rsidR="00075146" w:rsidRPr="00075146" w:rsidRDefault="00075146" w:rsidP="00075146">
      <w:pPr>
        <w:tabs>
          <w:tab w:val="left" w:pos="5580"/>
        </w:tabs>
        <w:ind w:left="-360" w:right="-301"/>
        <w:rPr>
          <w:rFonts w:asciiTheme="minorHAnsi" w:hAnsiTheme="minorHAnsi"/>
          <w:lang w:eastAsia="ja-JP"/>
        </w:rPr>
      </w:pPr>
      <w:r w:rsidRPr="00075146">
        <w:rPr>
          <w:rFonts w:asciiTheme="minorHAnsi" w:hAnsiTheme="minorHAnsi"/>
          <w:lang w:eastAsia="ja-JP"/>
        </w:rPr>
        <w:t>Standard reversible navy/grey rugby shirt</w:t>
      </w:r>
      <w:r w:rsidRPr="00075146">
        <w:rPr>
          <w:rFonts w:asciiTheme="minorHAnsi" w:hAnsiTheme="minorHAnsi"/>
          <w:lang w:eastAsia="ja-JP"/>
        </w:rPr>
        <w:tab/>
        <w:t>Reversible navy/grey rugby shirt</w:t>
      </w:r>
    </w:p>
    <w:p w14:paraId="7C584165" w14:textId="77777777" w:rsidR="00075146" w:rsidRPr="00075146" w:rsidRDefault="00075146" w:rsidP="00075146">
      <w:pPr>
        <w:tabs>
          <w:tab w:val="left" w:pos="5580"/>
        </w:tabs>
        <w:ind w:left="-360" w:right="-301"/>
        <w:rPr>
          <w:rFonts w:asciiTheme="minorHAnsi" w:hAnsiTheme="minorHAnsi"/>
          <w:lang w:eastAsia="ja-JP"/>
        </w:rPr>
      </w:pPr>
      <w:r w:rsidRPr="00075146">
        <w:rPr>
          <w:rFonts w:asciiTheme="minorHAnsi" w:hAnsiTheme="minorHAnsi"/>
          <w:lang w:eastAsia="ja-JP"/>
        </w:rPr>
        <w:t>Navy rugby shorts</w:t>
      </w:r>
      <w:r w:rsidRPr="00075146">
        <w:rPr>
          <w:rFonts w:asciiTheme="minorHAnsi" w:hAnsiTheme="minorHAnsi"/>
          <w:lang w:eastAsia="ja-JP"/>
        </w:rPr>
        <w:tab/>
        <w:t>Navy rugby shorts</w:t>
      </w:r>
    </w:p>
    <w:p w14:paraId="60D1C4FD" w14:textId="77777777" w:rsidR="00075146" w:rsidRPr="00075146" w:rsidRDefault="00075146" w:rsidP="00075146">
      <w:pPr>
        <w:tabs>
          <w:tab w:val="left" w:pos="5580"/>
        </w:tabs>
        <w:ind w:left="-360" w:right="-301"/>
        <w:rPr>
          <w:rFonts w:asciiTheme="minorHAnsi" w:hAnsiTheme="minorHAnsi"/>
          <w:lang w:eastAsia="ja-JP"/>
        </w:rPr>
      </w:pPr>
      <w:r w:rsidRPr="00075146">
        <w:rPr>
          <w:rFonts w:asciiTheme="minorHAnsi" w:hAnsiTheme="minorHAnsi"/>
          <w:lang w:eastAsia="ja-JP"/>
        </w:rPr>
        <w:t>Red knee length socks</w:t>
      </w:r>
      <w:r w:rsidRPr="00075146">
        <w:rPr>
          <w:rFonts w:asciiTheme="minorHAnsi" w:hAnsiTheme="minorHAnsi"/>
          <w:lang w:eastAsia="ja-JP"/>
        </w:rPr>
        <w:tab/>
        <w:t>Navy and white knee length socks</w:t>
      </w:r>
    </w:p>
    <w:p w14:paraId="6A7EFD24" w14:textId="77777777" w:rsidR="00075146" w:rsidRPr="00075146" w:rsidRDefault="00075146" w:rsidP="00075146">
      <w:pPr>
        <w:tabs>
          <w:tab w:val="left" w:pos="5580"/>
        </w:tabs>
        <w:ind w:left="-360" w:right="-301"/>
        <w:rPr>
          <w:rFonts w:asciiTheme="minorHAnsi" w:hAnsiTheme="minorHAnsi"/>
          <w:lang w:eastAsia="ja-JP"/>
        </w:rPr>
      </w:pPr>
    </w:p>
    <w:p w14:paraId="24C2491D" w14:textId="77777777" w:rsidR="00075146" w:rsidRPr="00075146" w:rsidRDefault="00075146" w:rsidP="00075146">
      <w:pPr>
        <w:tabs>
          <w:tab w:val="left" w:pos="5580"/>
        </w:tabs>
        <w:ind w:left="-360" w:right="-301"/>
        <w:rPr>
          <w:rFonts w:asciiTheme="minorHAnsi" w:hAnsiTheme="minorHAnsi"/>
          <w:b/>
          <w:lang w:eastAsia="ja-JP"/>
        </w:rPr>
      </w:pPr>
      <w:r w:rsidRPr="00075146">
        <w:rPr>
          <w:rFonts w:asciiTheme="minorHAnsi" w:hAnsiTheme="minorHAnsi"/>
          <w:b/>
          <w:lang w:eastAsia="ja-JP"/>
        </w:rPr>
        <w:t>Hockey [Boys]</w:t>
      </w:r>
      <w:r w:rsidRPr="00075146">
        <w:rPr>
          <w:rFonts w:asciiTheme="minorHAnsi" w:hAnsiTheme="minorHAnsi"/>
          <w:b/>
          <w:lang w:eastAsia="ja-JP"/>
        </w:rPr>
        <w:tab/>
        <w:t>Hockey [Girls]</w:t>
      </w:r>
    </w:p>
    <w:p w14:paraId="4C7B9AC0" w14:textId="77777777" w:rsidR="00075146" w:rsidRPr="00075146" w:rsidRDefault="00075146" w:rsidP="00075146">
      <w:pPr>
        <w:tabs>
          <w:tab w:val="left" w:pos="5580"/>
        </w:tabs>
        <w:ind w:left="-360" w:right="-301"/>
        <w:rPr>
          <w:rFonts w:asciiTheme="minorHAnsi" w:hAnsiTheme="minorHAnsi"/>
          <w:b/>
          <w:lang w:eastAsia="ja-JP"/>
        </w:rPr>
      </w:pPr>
      <w:r w:rsidRPr="00075146">
        <w:rPr>
          <w:rFonts w:asciiTheme="minorHAnsi" w:hAnsiTheme="minorHAnsi"/>
          <w:b/>
          <w:lang w:eastAsia="ja-JP"/>
        </w:rPr>
        <w:t>Years 9 &amp; 10</w:t>
      </w:r>
      <w:r w:rsidRPr="00075146">
        <w:rPr>
          <w:rFonts w:asciiTheme="minorHAnsi" w:hAnsiTheme="minorHAnsi"/>
          <w:b/>
          <w:lang w:eastAsia="ja-JP"/>
        </w:rPr>
        <w:tab/>
        <w:t>Years 9 &amp; 10</w:t>
      </w:r>
    </w:p>
    <w:p w14:paraId="3CECA0F3" w14:textId="77777777" w:rsidR="00075146" w:rsidRPr="00075146" w:rsidRDefault="00075146" w:rsidP="00075146">
      <w:pPr>
        <w:tabs>
          <w:tab w:val="left" w:pos="5580"/>
        </w:tabs>
        <w:ind w:left="-360" w:right="-301"/>
        <w:rPr>
          <w:rFonts w:asciiTheme="minorHAnsi" w:hAnsiTheme="minorHAnsi"/>
          <w:lang w:eastAsia="ja-JP"/>
        </w:rPr>
      </w:pPr>
      <w:r w:rsidRPr="00075146">
        <w:rPr>
          <w:rFonts w:asciiTheme="minorHAnsi" w:hAnsiTheme="minorHAnsi"/>
          <w:lang w:eastAsia="ja-JP"/>
        </w:rPr>
        <w:t>Navy Kukri top</w:t>
      </w:r>
      <w:r w:rsidRPr="00075146">
        <w:rPr>
          <w:rFonts w:asciiTheme="minorHAnsi" w:hAnsiTheme="minorHAnsi"/>
          <w:lang w:eastAsia="ja-JP"/>
        </w:rPr>
        <w:tab/>
      </w:r>
      <w:proofErr w:type="gramStart"/>
      <w:r w:rsidRPr="00075146">
        <w:rPr>
          <w:rFonts w:asciiTheme="minorHAnsi" w:hAnsiTheme="minorHAnsi"/>
          <w:lang w:eastAsia="ja-JP"/>
        </w:rPr>
        <w:t>Junior</w:t>
      </w:r>
      <w:proofErr w:type="gramEnd"/>
      <w:r w:rsidRPr="00075146">
        <w:rPr>
          <w:rFonts w:asciiTheme="minorHAnsi" w:hAnsiTheme="minorHAnsi"/>
          <w:lang w:eastAsia="ja-JP"/>
        </w:rPr>
        <w:t xml:space="preserve"> hockey shirt</w:t>
      </w:r>
    </w:p>
    <w:p w14:paraId="5CE76504" w14:textId="77777777" w:rsidR="00075146" w:rsidRPr="00075146" w:rsidRDefault="00075146" w:rsidP="00075146">
      <w:pPr>
        <w:tabs>
          <w:tab w:val="left" w:pos="5580"/>
        </w:tabs>
        <w:ind w:left="-360" w:right="-301"/>
        <w:rPr>
          <w:rFonts w:asciiTheme="minorHAnsi" w:hAnsiTheme="minorHAnsi"/>
          <w:lang w:eastAsia="ja-JP"/>
        </w:rPr>
      </w:pPr>
      <w:r w:rsidRPr="00075146">
        <w:rPr>
          <w:rFonts w:asciiTheme="minorHAnsi" w:hAnsiTheme="minorHAnsi"/>
          <w:lang w:eastAsia="ja-JP"/>
        </w:rPr>
        <w:t>Navy Kukri shorts</w:t>
      </w:r>
      <w:r w:rsidRPr="00075146">
        <w:rPr>
          <w:rFonts w:asciiTheme="minorHAnsi" w:hAnsiTheme="minorHAnsi"/>
          <w:lang w:eastAsia="ja-JP"/>
        </w:rPr>
        <w:tab/>
        <w:t xml:space="preserve">Navy </w:t>
      </w:r>
      <w:proofErr w:type="spellStart"/>
      <w:r w:rsidRPr="00075146">
        <w:rPr>
          <w:rFonts w:asciiTheme="minorHAnsi" w:hAnsiTheme="minorHAnsi"/>
          <w:lang w:eastAsia="ja-JP"/>
        </w:rPr>
        <w:t>Skort</w:t>
      </w:r>
      <w:proofErr w:type="spellEnd"/>
    </w:p>
    <w:p w14:paraId="341B2305" w14:textId="77777777" w:rsidR="00075146" w:rsidRPr="00075146" w:rsidRDefault="00075146" w:rsidP="00075146">
      <w:pPr>
        <w:tabs>
          <w:tab w:val="left" w:pos="5580"/>
        </w:tabs>
        <w:ind w:left="-360" w:right="-301"/>
        <w:rPr>
          <w:rFonts w:asciiTheme="minorHAnsi" w:hAnsiTheme="minorHAnsi"/>
          <w:lang w:eastAsia="ja-JP"/>
        </w:rPr>
      </w:pPr>
      <w:r w:rsidRPr="00075146">
        <w:rPr>
          <w:rFonts w:asciiTheme="minorHAnsi" w:hAnsiTheme="minorHAnsi"/>
          <w:lang w:eastAsia="ja-JP"/>
        </w:rPr>
        <w:t>Navy and White knee length socks</w:t>
      </w:r>
      <w:r w:rsidRPr="00075146">
        <w:rPr>
          <w:rFonts w:asciiTheme="minorHAnsi" w:hAnsiTheme="minorHAnsi"/>
          <w:lang w:eastAsia="ja-JP"/>
        </w:rPr>
        <w:tab/>
        <w:t>Red knee length socks</w:t>
      </w:r>
    </w:p>
    <w:p w14:paraId="101B451F" w14:textId="77777777" w:rsidR="00075146" w:rsidRPr="00075146" w:rsidRDefault="00075146" w:rsidP="00075146">
      <w:pPr>
        <w:tabs>
          <w:tab w:val="left" w:pos="5580"/>
        </w:tabs>
        <w:ind w:left="-360" w:right="-301"/>
        <w:rPr>
          <w:rFonts w:asciiTheme="minorHAnsi" w:hAnsiTheme="minorHAnsi"/>
          <w:lang w:eastAsia="ja-JP"/>
        </w:rPr>
      </w:pPr>
    </w:p>
    <w:p w14:paraId="013762A0" w14:textId="77777777" w:rsidR="00075146" w:rsidRPr="00075146" w:rsidRDefault="00075146" w:rsidP="00075146">
      <w:pPr>
        <w:tabs>
          <w:tab w:val="left" w:pos="5580"/>
        </w:tabs>
        <w:ind w:left="-360" w:right="-301"/>
        <w:jc w:val="both"/>
        <w:rPr>
          <w:rFonts w:asciiTheme="minorHAnsi" w:hAnsiTheme="minorHAnsi"/>
          <w:b/>
          <w:lang w:eastAsia="ja-JP"/>
        </w:rPr>
      </w:pPr>
      <w:r w:rsidRPr="00075146">
        <w:rPr>
          <w:rFonts w:asciiTheme="minorHAnsi" w:hAnsiTheme="minorHAnsi"/>
          <w:b/>
          <w:lang w:eastAsia="ja-JP"/>
        </w:rPr>
        <w:t>All students playing extra-curricular sport for school teams are notified of the correct team list.  Girls in Year 11 and above who play hockey wear the Senior hockey shirt.</w:t>
      </w:r>
    </w:p>
    <w:p w14:paraId="44CF359E" w14:textId="77777777" w:rsidR="00075146" w:rsidRPr="00075146" w:rsidRDefault="00075146" w:rsidP="00075146">
      <w:pPr>
        <w:tabs>
          <w:tab w:val="left" w:pos="5580"/>
        </w:tabs>
        <w:ind w:left="-360" w:right="-301"/>
        <w:rPr>
          <w:rFonts w:asciiTheme="minorHAnsi" w:hAnsiTheme="minorHAnsi"/>
          <w:lang w:eastAsia="ja-JP"/>
        </w:rPr>
      </w:pPr>
    </w:p>
    <w:p w14:paraId="5C48CFA8" w14:textId="77777777" w:rsidR="00075146" w:rsidRPr="00075146" w:rsidRDefault="00075146" w:rsidP="00075146">
      <w:pPr>
        <w:tabs>
          <w:tab w:val="left" w:pos="5580"/>
        </w:tabs>
        <w:ind w:left="-360" w:right="-301"/>
        <w:rPr>
          <w:rFonts w:asciiTheme="minorHAnsi" w:hAnsiTheme="minorHAnsi"/>
          <w:b/>
          <w:lang w:eastAsia="ja-JP"/>
        </w:rPr>
      </w:pPr>
      <w:r w:rsidRPr="00075146">
        <w:rPr>
          <w:rFonts w:asciiTheme="minorHAnsi" w:hAnsiTheme="minorHAnsi"/>
          <w:b/>
          <w:lang w:eastAsia="ja-JP"/>
        </w:rPr>
        <w:t>The following items can be purchased from an appropriate retailer:</w:t>
      </w:r>
    </w:p>
    <w:p w14:paraId="70533C7D" w14:textId="77777777" w:rsidR="00075146" w:rsidRPr="00075146" w:rsidRDefault="00075146" w:rsidP="00075146">
      <w:pPr>
        <w:tabs>
          <w:tab w:val="left" w:pos="5580"/>
        </w:tabs>
        <w:ind w:left="-360" w:right="-301"/>
        <w:rPr>
          <w:rFonts w:asciiTheme="minorHAnsi" w:hAnsiTheme="minorHAnsi"/>
          <w:b/>
          <w:lang w:eastAsia="ja-JP"/>
        </w:rPr>
      </w:pPr>
    </w:p>
    <w:p w14:paraId="44448D28" w14:textId="77777777" w:rsidR="00075146" w:rsidRPr="00075146" w:rsidRDefault="00075146" w:rsidP="00075146">
      <w:pPr>
        <w:tabs>
          <w:tab w:val="left" w:pos="5580"/>
        </w:tabs>
        <w:ind w:left="-360" w:right="-301"/>
        <w:rPr>
          <w:rFonts w:asciiTheme="minorHAnsi" w:hAnsiTheme="minorHAnsi"/>
          <w:lang w:eastAsia="ja-JP"/>
        </w:rPr>
      </w:pPr>
      <w:r w:rsidRPr="00075146">
        <w:rPr>
          <w:rFonts w:asciiTheme="minorHAnsi" w:hAnsiTheme="minorHAnsi"/>
          <w:lang w:eastAsia="ja-JP"/>
        </w:rPr>
        <w:t>Laced running shoes</w:t>
      </w:r>
      <w:r w:rsidRPr="00075146">
        <w:rPr>
          <w:rFonts w:asciiTheme="minorHAnsi" w:hAnsiTheme="minorHAnsi"/>
          <w:lang w:eastAsia="ja-JP"/>
        </w:rPr>
        <w:tab/>
        <w:t>Laced running shoes</w:t>
      </w:r>
    </w:p>
    <w:p w14:paraId="14E81A37" w14:textId="77777777" w:rsidR="00075146" w:rsidRPr="00075146" w:rsidRDefault="00075146" w:rsidP="00075146">
      <w:pPr>
        <w:tabs>
          <w:tab w:val="left" w:pos="5580"/>
        </w:tabs>
        <w:ind w:left="-360" w:right="-301"/>
        <w:rPr>
          <w:rFonts w:asciiTheme="minorHAnsi" w:hAnsiTheme="minorHAnsi"/>
          <w:lang w:eastAsia="ja-JP"/>
        </w:rPr>
      </w:pPr>
      <w:r w:rsidRPr="00075146">
        <w:rPr>
          <w:rFonts w:asciiTheme="minorHAnsi" w:hAnsiTheme="minorHAnsi"/>
          <w:lang w:eastAsia="ja-JP"/>
        </w:rPr>
        <w:t>Rugby or football boots [black]</w:t>
      </w:r>
      <w:r w:rsidRPr="00075146">
        <w:rPr>
          <w:rFonts w:asciiTheme="minorHAnsi" w:hAnsiTheme="minorHAnsi"/>
          <w:lang w:eastAsia="ja-JP"/>
        </w:rPr>
        <w:tab/>
        <w:t>Ankle length white socks</w:t>
      </w:r>
    </w:p>
    <w:p w14:paraId="27426BED" w14:textId="77777777" w:rsidR="00075146" w:rsidRPr="00075146" w:rsidRDefault="00075146" w:rsidP="00075146">
      <w:pPr>
        <w:tabs>
          <w:tab w:val="left" w:pos="5580"/>
        </w:tabs>
        <w:ind w:left="-360" w:right="-301"/>
        <w:rPr>
          <w:rFonts w:asciiTheme="minorHAnsi" w:hAnsiTheme="minorHAnsi"/>
          <w:lang w:eastAsia="ja-JP"/>
        </w:rPr>
      </w:pPr>
      <w:r w:rsidRPr="00075146">
        <w:rPr>
          <w:rFonts w:asciiTheme="minorHAnsi" w:hAnsiTheme="minorHAnsi"/>
          <w:lang w:eastAsia="ja-JP"/>
        </w:rPr>
        <w:t>White socks</w:t>
      </w:r>
      <w:r w:rsidRPr="00075146">
        <w:rPr>
          <w:rFonts w:asciiTheme="minorHAnsi" w:hAnsiTheme="minorHAnsi"/>
          <w:lang w:eastAsia="ja-JP"/>
        </w:rPr>
        <w:tab/>
        <w:t>Hockey Stick</w:t>
      </w:r>
    </w:p>
    <w:p w14:paraId="3A332290" w14:textId="77777777" w:rsidR="00075146" w:rsidRPr="00075146" w:rsidRDefault="00075146" w:rsidP="00075146">
      <w:pPr>
        <w:tabs>
          <w:tab w:val="left" w:pos="4962"/>
        </w:tabs>
        <w:ind w:left="-360" w:right="-301"/>
        <w:rPr>
          <w:rFonts w:asciiTheme="minorHAnsi" w:hAnsiTheme="minorHAnsi"/>
          <w:lang w:eastAsia="ja-JP"/>
        </w:rPr>
      </w:pPr>
      <w:r w:rsidRPr="00075146">
        <w:rPr>
          <w:rFonts w:asciiTheme="minorHAnsi" w:hAnsiTheme="minorHAnsi"/>
          <w:b/>
          <w:lang w:eastAsia="ja-JP"/>
        </w:rPr>
        <w:tab/>
      </w:r>
      <w:r w:rsidRPr="00075146">
        <w:rPr>
          <w:rFonts w:asciiTheme="minorHAnsi" w:hAnsiTheme="minorHAnsi"/>
          <w:lang w:eastAsia="ja-JP"/>
        </w:rPr>
        <w:t xml:space="preserve"> </w:t>
      </w:r>
    </w:p>
    <w:p w14:paraId="56C1C262" w14:textId="77777777" w:rsidR="00075146" w:rsidRPr="00075146" w:rsidRDefault="00075146" w:rsidP="00075146">
      <w:pPr>
        <w:tabs>
          <w:tab w:val="left" w:pos="4962"/>
        </w:tabs>
        <w:ind w:left="-360" w:right="-301"/>
        <w:jc w:val="both"/>
        <w:rPr>
          <w:rFonts w:asciiTheme="minorHAnsi" w:hAnsiTheme="minorHAnsi"/>
          <w:b/>
          <w:lang w:eastAsia="ja-JP"/>
        </w:rPr>
      </w:pPr>
      <w:r>
        <w:rPr>
          <w:rFonts w:asciiTheme="minorHAnsi" w:hAnsiTheme="minorHAnsi"/>
          <w:b/>
          <w:lang w:eastAsia="ja-JP"/>
        </w:rPr>
        <w:t>All students playing extra-</w:t>
      </w:r>
      <w:r w:rsidRPr="00075146">
        <w:rPr>
          <w:rFonts w:asciiTheme="minorHAnsi" w:hAnsiTheme="minorHAnsi"/>
          <w:b/>
          <w:lang w:eastAsia="ja-JP"/>
        </w:rPr>
        <w:t xml:space="preserve">curricular sport for school teams are notified of the correct team list.  </w:t>
      </w:r>
    </w:p>
    <w:p w14:paraId="624AFBCC" w14:textId="77777777" w:rsidR="00075146" w:rsidRPr="00075146" w:rsidRDefault="00075146" w:rsidP="00075146">
      <w:pPr>
        <w:tabs>
          <w:tab w:val="left" w:pos="4962"/>
        </w:tabs>
        <w:ind w:left="-360" w:right="-301"/>
        <w:jc w:val="both"/>
        <w:rPr>
          <w:rFonts w:asciiTheme="minorHAnsi" w:hAnsiTheme="minorHAnsi"/>
          <w:b/>
          <w:lang w:eastAsia="ja-JP"/>
        </w:rPr>
      </w:pPr>
    </w:p>
    <w:p w14:paraId="71AAA4E9" w14:textId="77777777" w:rsidR="00075146" w:rsidRPr="00075146" w:rsidRDefault="00075146" w:rsidP="00075146">
      <w:pPr>
        <w:tabs>
          <w:tab w:val="left" w:pos="380"/>
          <w:tab w:val="left" w:pos="1080"/>
          <w:tab w:val="left" w:pos="1440"/>
          <w:tab w:val="left" w:pos="2800"/>
          <w:tab w:val="left" w:pos="3240"/>
          <w:tab w:val="left" w:pos="5440"/>
          <w:tab w:val="left" w:pos="6140"/>
          <w:tab w:val="left" w:pos="7920"/>
        </w:tabs>
        <w:ind w:left="-284" w:right="-360"/>
        <w:jc w:val="center"/>
        <w:rPr>
          <w:rFonts w:asciiTheme="minorHAnsi" w:hAnsiTheme="minorHAnsi"/>
          <w:b/>
          <w:sz w:val="22"/>
          <w:lang w:eastAsia="ja-JP"/>
        </w:rPr>
      </w:pPr>
      <w:r w:rsidRPr="00075146">
        <w:rPr>
          <w:rFonts w:asciiTheme="minorHAnsi" w:hAnsiTheme="minorHAnsi"/>
          <w:b/>
          <w:sz w:val="22"/>
          <w:lang w:eastAsia="ja-JP"/>
        </w:rPr>
        <w:t>ALL ITEMS OF CLOTHING AND SPORTS EQUIPMENT MUST BE CLEARLY NAMED</w:t>
      </w:r>
    </w:p>
    <w:p w14:paraId="3A857CC0" w14:textId="77777777" w:rsidR="00075146" w:rsidRPr="00075146" w:rsidRDefault="00075146" w:rsidP="00075146">
      <w:pPr>
        <w:tabs>
          <w:tab w:val="left" w:pos="4962"/>
        </w:tabs>
        <w:ind w:right="-301"/>
        <w:rPr>
          <w:rFonts w:asciiTheme="minorHAnsi" w:hAnsiTheme="minorHAnsi"/>
          <w:lang w:eastAsia="ja-JP"/>
        </w:rPr>
      </w:pPr>
    </w:p>
    <w:p w14:paraId="2E0FA034" w14:textId="77777777" w:rsidR="00075146" w:rsidRPr="00075146" w:rsidRDefault="00075146" w:rsidP="00075146">
      <w:pPr>
        <w:tabs>
          <w:tab w:val="left" w:pos="380"/>
          <w:tab w:val="left" w:pos="1080"/>
          <w:tab w:val="left" w:pos="1440"/>
          <w:tab w:val="left" w:pos="2800"/>
          <w:tab w:val="left" w:pos="3240"/>
          <w:tab w:val="left" w:pos="5440"/>
          <w:tab w:val="left" w:pos="6140"/>
          <w:tab w:val="left" w:pos="7920"/>
        </w:tabs>
        <w:ind w:left="-360" w:right="-119"/>
        <w:jc w:val="both"/>
        <w:rPr>
          <w:rFonts w:asciiTheme="minorHAnsi" w:hAnsiTheme="minorHAnsi"/>
          <w:lang w:eastAsia="ja-JP"/>
        </w:rPr>
      </w:pPr>
      <w:r w:rsidRPr="00075146">
        <w:rPr>
          <w:rFonts w:asciiTheme="minorHAnsi" w:hAnsiTheme="minorHAnsi"/>
          <w:lang w:eastAsia="ja-JP"/>
        </w:rPr>
        <w:t>The Physical Education Department recommends that all pupils involved in contact sports should wear a mouth guard which has been correctly fitted.  Mouth guards and other protective equipment (e</w:t>
      </w:r>
      <w:r>
        <w:rPr>
          <w:rFonts w:asciiTheme="minorHAnsi" w:hAnsiTheme="minorHAnsi"/>
          <w:lang w:eastAsia="ja-JP"/>
        </w:rPr>
        <w:t>.</w:t>
      </w:r>
      <w:r w:rsidRPr="00075146">
        <w:rPr>
          <w:rFonts w:asciiTheme="minorHAnsi" w:hAnsiTheme="minorHAnsi"/>
          <w:lang w:eastAsia="ja-JP"/>
        </w:rPr>
        <w:t>g</w:t>
      </w:r>
      <w:r>
        <w:rPr>
          <w:rFonts w:asciiTheme="minorHAnsi" w:hAnsiTheme="minorHAnsi"/>
          <w:lang w:eastAsia="ja-JP"/>
        </w:rPr>
        <w:t>.</w:t>
      </w:r>
      <w:r w:rsidRPr="00075146">
        <w:rPr>
          <w:rFonts w:asciiTheme="minorHAnsi" w:hAnsiTheme="minorHAnsi"/>
          <w:lang w:eastAsia="ja-JP"/>
        </w:rPr>
        <w:t xml:space="preserve"> shin pads, shoulder pads, head guards </w:t>
      </w:r>
      <w:proofErr w:type="spellStart"/>
      <w:r w:rsidRPr="00075146">
        <w:rPr>
          <w:rFonts w:asciiTheme="minorHAnsi" w:hAnsiTheme="minorHAnsi"/>
          <w:lang w:eastAsia="ja-JP"/>
        </w:rPr>
        <w:t>etc</w:t>
      </w:r>
      <w:proofErr w:type="spellEnd"/>
      <w:r w:rsidRPr="00075146">
        <w:rPr>
          <w:rFonts w:asciiTheme="minorHAnsi" w:hAnsiTheme="minorHAnsi"/>
          <w:lang w:eastAsia="ja-JP"/>
        </w:rPr>
        <w:t>) should conform to British and European Safety Standards.</w:t>
      </w:r>
    </w:p>
    <w:p w14:paraId="2881A530" w14:textId="77777777" w:rsidR="00075146" w:rsidRDefault="00075146" w:rsidP="00B66748">
      <w:pPr>
        <w:pStyle w:val="NoSpacing"/>
        <w:rPr>
          <w:rFonts w:ascii="Calibri" w:hAnsi="Calibri"/>
        </w:rPr>
      </w:pPr>
    </w:p>
    <w:p w14:paraId="10AAE20E" w14:textId="77777777" w:rsidR="000728F0" w:rsidRDefault="000728F0">
      <w:pPr>
        <w:rPr>
          <w:rFonts w:ascii="Calibri" w:hAnsi="Calibri"/>
          <w:b/>
        </w:rPr>
      </w:pPr>
      <w:r>
        <w:rPr>
          <w:rFonts w:ascii="Calibri" w:hAnsi="Calibri"/>
          <w:b/>
        </w:rPr>
        <w:br w:type="page"/>
      </w:r>
    </w:p>
    <w:p w14:paraId="06AEEEBC" w14:textId="77777777" w:rsidR="00075146" w:rsidRPr="006E0722" w:rsidRDefault="006E0722" w:rsidP="006E0722">
      <w:pPr>
        <w:pStyle w:val="NoSpacing"/>
        <w:numPr>
          <w:ilvl w:val="0"/>
          <w:numId w:val="26"/>
        </w:numPr>
        <w:rPr>
          <w:rFonts w:ascii="Calibri" w:hAnsi="Calibri"/>
          <w:b/>
        </w:rPr>
      </w:pPr>
      <w:r w:rsidRPr="006E0722">
        <w:rPr>
          <w:rFonts w:ascii="Calibri" w:hAnsi="Calibri"/>
          <w:b/>
        </w:rPr>
        <w:lastRenderedPageBreak/>
        <w:t>Additional Notes</w:t>
      </w:r>
    </w:p>
    <w:p w14:paraId="000945E4" w14:textId="77777777" w:rsidR="006E0722" w:rsidRDefault="006E0722" w:rsidP="006E0722">
      <w:pPr>
        <w:pStyle w:val="NoSpacing"/>
        <w:rPr>
          <w:rFonts w:ascii="Calibri" w:hAnsi="Calibri"/>
        </w:rPr>
      </w:pPr>
    </w:p>
    <w:p w14:paraId="7ECAFA04" w14:textId="77777777" w:rsidR="006E0722" w:rsidRDefault="000728F0" w:rsidP="006E0722">
      <w:pPr>
        <w:pStyle w:val="NoSpacing"/>
        <w:rPr>
          <w:rFonts w:ascii="Calibri" w:hAnsi="Calibri"/>
        </w:rPr>
      </w:pPr>
      <w:r>
        <w:rPr>
          <w:rFonts w:ascii="Calibri" w:hAnsi="Calibri"/>
        </w:rPr>
        <w:t>In order that we can maintain our standards of uniform and appearance we would appreciate your co-operation regarding the following:</w:t>
      </w:r>
    </w:p>
    <w:p w14:paraId="4BE66284" w14:textId="77777777" w:rsidR="000728F0" w:rsidRDefault="000728F0" w:rsidP="006E0722">
      <w:pPr>
        <w:pStyle w:val="NoSpacing"/>
        <w:rPr>
          <w:rFonts w:ascii="Calibri" w:hAnsi="Calibri"/>
        </w:rPr>
      </w:pPr>
    </w:p>
    <w:p w14:paraId="605E3B31" w14:textId="77777777" w:rsidR="000728F0" w:rsidRDefault="000728F0" w:rsidP="000728F0">
      <w:pPr>
        <w:pStyle w:val="NoSpacing"/>
        <w:numPr>
          <w:ilvl w:val="0"/>
          <w:numId w:val="28"/>
        </w:numPr>
        <w:rPr>
          <w:rFonts w:ascii="Calibri" w:hAnsi="Calibri"/>
        </w:rPr>
      </w:pPr>
      <w:r>
        <w:rPr>
          <w:rFonts w:ascii="Calibri" w:hAnsi="Calibri"/>
        </w:rPr>
        <w:t>Jumpers should be of regulation-type and not extend beyond blazer length.</w:t>
      </w:r>
    </w:p>
    <w:p w14:paraId="1A11AD75" w14:textId="77777777" w:rsidR="000728F0" w:rsidRDefault="000728F0" w:rsidP="000728F0">
      <w:pPr>
        <w:pStyle w:val="NoSpacing"/>
        <w:numPr>
          <w:ilvl w:val="0"/>
          <w:numId w:val="28"/>
        </w:numPr>
        <w:rPr>
          <w:rFonts w:ascii="Calibri" w:hAnsi="Calibri"/>
        </w:rPr>
      </w:pPr>
      <w:r>
        <w:rPr>
          <w:rFonts w:ascii="Calibri" w:hAnsi="Calibri"/>
        </w:rPr>
        <w:t>Alternative garments must NOT be worn under blazers apart from the official school hoodie which may only be worn travelling to and from school.</w:t>
      </w:r>
    </w:p>
    <w:p w14:paraId="33380F23" w14:textId="77777777" w:rsidR="000728F0" w:rsidRDefault="000728F0" w:rsidP="000728F0">
      <w:pPr>
        <w:pStyle w:val="NoSpacing"/>
        <w:numPr>
          <w:ilvl w:val="0"/>
          <w:numId w:val="28"/>
        </w:numPr>
        <w:rPr>
          <w:rFonts w:ascii="Calibri" w:hAnsi="Calibri"/>
        </w:rPr>
      </w:pPr>
      <w:r>
        <w:rPr>
          <w:rFonts w:ascii="Calibri" w:hAnsi="Calibri"/>
        </w:rPr>
        <w:t>Under-garments worn below the shirt should be white, nude or discreet.</w:t>
      </w:r>
    </w:p>
    <w:p w14:paraId="08A97CF2" w14:textId="06D38FA7" w:rsidR="000728F0" w:rsidRPr="00620E77" w:rsidRDefault="000728F0" w:rsidP="00620E77">
      <w:pPr>
        <w:pStyle w:val="NoSpacing"/>
        <w:numPr>
          <w:ilvl w:val="0"/>
          <w:numId w:val="28"/>
        </w:numPr>
        <w:rPr>
          <w:rFonts w:ascii="Calibri" w:hAnsi="Calibri"/>
        </w:rPr>
      </w:pPr>
      <w:r>
        <w:rPr>
          <w:rFonts w:ascii="Calibri" w:hAnsi="Calibri"/>
        </w:rPr>
        <w:t>U</w:t>
      </w:r>
      <w:r w:rsidR="00620E77">
        <w:rPr>
          <w:rFonts w:ascii="Calibri" w:hAnsi="Calibri"/>
        </w:rPr>
        <w:t xml:space="preserve">nobtrusive make up and </w:t>
      </w:r>
      <w:r w:rsidRPr="00620E77">
        <w:rPr>
          <w:rFonts w:ascii="Calibri" w:hAnsi="Calibri"/>
        </w:rPr>
        <w:t xml:space="preserve">nail varnish </w:t>
      </w:r>
      <w:r w:rsidR="00620E77" w:rsidRPr="00620E77">
        <w:rPr>
          <w:rFonts w:ascii="Calibri" w:hAnsi="Calibri"/>
        </w:rPr>
        <w:t xml:space="preserve">are permitted. </w:t>
      </w:r>
    </w:p>
    <w:p w14:paraId="692B1179" w14:textId="77777777" w:rsidR="000728F0" w:rsidRPr="00620E77" w:rsidRDefault="000728F0" w:rsidP="000728F0">
      <w:pPr>
        <w:pStyle w:val="NoSpacing"/>
        <w:numPr>
          <w:ilvl w:val="0"/>
          <w:numId w:val="28"/>
        </w:numPr>
        <w:rPr>
          <w:rFonts w:ascii="Calibri" w:hAnsi="Calibri"/>
        </w:rPr>
      </w:pPr>
      <w:r w:rsidRPr="00620E77">
        <w:rPr>
          <w:rFonts w:ascii="Calibri" w:hAnsi="Calibri"/>
        </w:rPr>
        <w:t>Hair must be tidy and conventional in colour and style</w:t>
      </w:r>
      <w:r w:rsidR="00620E77">
        <w:rPr>
          <w:rFonts w:ascii="Calibri" w:hAnsi="Calibri"/>
        </w:rPr>
        <w:t>.</w:t>
      </w:r>
    </w:p>
    <w:p w14:paraId="344A4CB0" w14:textId="77777777" w:rsidR="000728F0" w:rsidRDefault="000728F0" w:rsidP="000728F0">
      <w:pPr>
        <w:pStyle w:val="NoSpacing"/>
        <w:numPr>
          <w:ilvl w:val="0"/>
          <w:numId w:val="28"/>
        </w:numPr>
        <w:rPr>
          <w:rFonts w:ascii="Calibri" w:hAnsi="Calibri"/>
        </w:rPr>
      </w:pPr>
      <w:r>
        <w:rPr>
          <w:rFonts w:ascii="Calibri" w:hAnsi="Calibri"/>
        </w:rPr>
        <w:t>All pupils must be tidy in appearance and wear school uniform in the proper way.  In particular shirts must be tucked in, top buttons fastened and the tie worn correctly.  Blazers must be worn when not in class.</w:t>
      </w:r>
    </w:p>
    <w:p w14:paraId="216CCDD6" w14:textId="77777777" w:rsidR="000728F0" w:rsidRDefault="000728F0" w:rsidP="000728F0">
      <w:pPr>
        <w:pStyle w:val="NoSpacing"/>
        <w:rPr>
          <w:rFonts w:ascii="Calibri" w:hAnsi="Calibri"/>
        </w:rPr>
      </w:pPr>
    </w:p>
    <w:p w14:paraId="662152AC" w14:textId="77777777" w:rsidR="000728F0" w:rsidRPr="000728F0" w:rsidRDefault="000728F0" w:rsidP="000728F0">
      <w:pPr>
        <w:pStyle w:val="NoSpacing"/>
        <w:rPr>
          <w:rFonts w:ascii="Calibri" w:hAnsi="Calibri"/>
          <w:b/>
        </w:rPr>
      </w:pPr>
      <w:r w:rsidRPr="000728F0">
        <w:rPr>
          <w:rFonts w:ascii="Calibri" w:hAnsi="Calibri"/>
          <w:b/>
        </w:rPr>
        <w:t>GIRLS</w:t>
      </w:r>
    </w:p>
    <w:p w14:paraId="276D78B6" w14:textId="77777777" w:rsidR="000728F0" w:rsidRDefault="000728F0" w:rsidP="000728F0">
      <w:pPr>
        <w:pStyle w:val="NoSpacing"/>
        <w:rPr>
          <w:rFonts w:ascii="Calibri" w:hAnsi="Calibri"/>
        </w:rPr>
      </w:pPr>
    </w:p>
    <w:p w14:paraId="2DBCAAFF" w14:textId="77777777" w:rsidR="000728F0" w:rsidRDefault="000728F0" w:rsidP="000728F0">
      <w:pPr>
        <w:pStyle w:val="NoSpacing"/>
        <w:rPr>
          <w:rFonts w:ascii="Calibri" w:hAnsi="Calibri"/>
        </w:rPr>
      </w:pPr>
      <w:r>
        <w:rPr>
          <w:rFonts w:ascii="Calibri" w:hAnsi="Calibri"/>
        </w:rPr>
        <w:t>Formal long sleeved white school shirts and ties must be worn by all girls from Halloween until Easter</w:t>
      </w:r>
    </w:p>
    <w:p w14:paraId="39F8BA0D" w14:textId="77777777" w:rsidR="000728F0" w:rsidRDefault="000728F0" w:rsidP="000728F0">
      <w:pPr>
        <w:pStyle w:val="NoSpacing"/>
        <w:rPr>
          <w:rFonts w:ascii="Calibri" w:hAnsi="Calibri"/>
        </w:rPr>
      </w:pPr>
      <w:r>
        <w:rPr>
          <w:rFonts w:ascii="Calibri" w:hAnsi="Calibri"/>
        </w:rPr>
        <w:t>Short sleeved white shirts with school tie may be worn from Easter until Halloween.</w:t>
      </w:r>
    </w:p>
    <w:p w14:paraId="16064E28" w14:textId="77777777" w:rsidR="000728F0" w:rsidRDefault="000728F0" w:rsidP="000728F0">
      <w:pPr>
        <w:pStyle w:val="NoSpacing"/>
        <w:rPr>
          <w:rFonts w:ascii="Calibri" w:hAnsi="Calibri"/>
        </w:rPr>
      </w:pPr>
      <w:r>
        <w:rPr>
          <w:rFonts w:ascii="Calibri" w:hAnsi="Calibri"/>
        </w:rPr>
        <w:t>Tights must be worn by all girls from Halloween until Easter AND on formal occasions.  Tights or socks may be worn from Easter until Halloween.</w:t>
      </w:r>
    </w:p>
    <w:p w14:paraId="0AF1084F" w14:textId="77777777" w:rsidR="000728F0" w:rsidRDefault="000728F0" w:rsidP="000728F0">
      <w:pPr>
        <w:pStyle w:val="NoSpacing"/>
        <w:rPr>
          <w:rFonts w:ascii="Calibri" w:hAnsi="Calibri"/>
        </w:rPr>
      </w:pPr>
      <w:r>
        <w:rPr>
          <w:rFonts w:ascii="Calibri" w:hAnsi="Calibri"/>
        </w:rPr>
        <w:t>Jewellery must be confined to a watch, a signet ring and a pair of small, plain sleeper or stud earrings worn in the lobe.</w:t>
      </w:r>
    </w:p>
    <w:p w14:paraId="5BD885E1" w14:textId="77777777" w:rsidR="000728F0" w:rsidRDefault="000728F0" w:rsidP="000728F0">
      <w:pPr>
        <w:pStyle w:val="NoSpacing"/>
        <w:rPr>
          <w:rFonts w:ascii="Calibri" w:hAnsi="Calibri"/>
        </w:rPr>
      </w:pPr>
    </w:p>
    <w:p w14:paraId="1C94F802" w14:textId="77777777" w:rsidR="000728F0" w:rsidRPr="000728F0" w:rsidRDefault="000728F0" w:rsidP="000728F0">
      <w:pPr>
        <w:pStyle w:val="NoSpacing"/>
        <w:rPr>
          <w:rFonts w:ascii="Calibri" w:hAnsi="Calibri"/>
          <w:b/>
        </w:rPr>
      </w:pPr>
      <w:r w:rsidRPr="000728F0">
        <w:rPr>
          <w:rFonts w:ascii="Calibri" w:hAnsi="Calibri"/>
          <w:b/>
        </w:rPr>
        <w:t>BOYS</w:t>
      </w:r>
    </w:p>
    <w:p w14:paraId="19FB3474" w14:textId="77777777" w:rsidR="000728F0" w:rsidRDefault="000728F0" w:rsidP="000728F0">
      <w:pPr>
        <w:pStyle w:val="NoSpacing"/>
        <w:rPr>
          <w:rFonts w:ascii="Calibri" w:hAnsi="Calibri"/>
        </w:rPr>
      </w:pPr>
    </w:p>
    <w:p w14:paraId="551803CE" w14:textId="77777777" w:rsidR="000728F0" w:rsidRDefault="000728F0" w:rsidP="000728F0">
      <w:pPr>
        <w:pStyle w:val="NoSpacing"/>
        <w:rPr>
          <w:rFonts w:ascii="Calibri" w:hAnsi="Calibri"/>
        </w:rPr>
      </w:pPr>
      <w:r>
        <w:rPr>
          <w:rFonts w:ascii="Calibri" w:hAnsi="Calibri"/>
        </w:rPr>
        <w:t>Boys are expected to be clean-shaven and tidy in appearance.</w:t>
      </w:r>
    </w:p>
    <w:p w14:paraId="1556E27C" w14:textId="77777777" w:rsidR="000728F0" w:rsidRDefault="000728F0" w:rsidP="000728F0">
      <w:pPr>
        <w:pStyle w:val="NoSpacing"/>
        <w:rPr>
          <w:rFonts w:ascii="Calibri" w:hAnsi="Calibri"/>
        </w:rPr>
      </w:pPr>
      <w:r>
        <w:rPr>
          <w:rFonts w:ascii="Calibri" w:hAnsi="Calibri"/>
        </w:rPr>
        <w:t>Jewellery must be confined to a watch and a signet ring only.</w:t>
      </w:r>
    </w:p>
    <w:p w14:paraId="413B710F" w14:textId="77777777" w:rsidR="000728F0" w:rsidRDefault="000728F0" w:rsidP="000728F0">
      <w:pPr>
        <w:pStyle w:val="NoSpacing"/>
        <w:rPr>
          <w:rFonts w:ascii="Calibri" w:hAnsi="Calibri"/>
        </w:rPr>
      </w:pPr>
    </w:p>
    <w:p w14:paraId="206D2744" w14:textId="77777777" w:rsidR="000728F0" w:rsidRPr="000728F0" w:rsidRDefault="000728F0" w:rsidP="000728F0">
      <w:pPr>
        <w:pStyle w:val="NoSpacing"/>
        <w:rPr>
          <w:rFonts w:ascii="Calibri" w:hAnsi="Calibri"/>
          <w:b/>
        </w:rPr>
      </w:pPr>
      <w:r w:rsidRPr="000728F0">
        <w:rPr>
          <w:rFonts w:ascii="Calibri" w:hAnsi="Calibri"/>
          <w:b/>
        </w:rPr>
        <w:t xml:space="preserve">NB: For formal school occasions long sleeved white shirts must be worn (Prize Day, Concerts, </w:t>
      </w:r>
      <w:proofErr w:type="spellStart"/>
      <w:r w:rsidRPr="000728F0">
        <w:rPr>
          <w:rFonts w:ascii="Calibri" w:hAnsi="Calibri"/>
          <w:b/>
        </w:rPr>
        <w:t>etc</w:t>
      </w:r>
      <w:proofErr w:type="spellEnd"/>
      <w:r w:rsidRPr="000728F0">
        <w:rPr>
          <w:rFonts w:ascii="Calibri" w:hAnsi="Calibri"/>
          <w:b/>
        </w:rPr>
        <w:t xml:space="preserve">). </w:t>
      </w:r>
      <w:r>
        <w:rPr>
          <w:rFonts w:ascii="Calibri" w:hAnsi="Calibri"/>
          <w:b/>
        </w:rPr>
        <w:t xml:space="preserve"> T</w:t>
      </w:r>
      <w:r w:rsidRPr="000728F0">
        <w:rPr>
          <w:rFonts w:ascii="Calibri" w:hAnsi="Calibri"/>
          <w:b/>
        </w:rPr>
        <w:t>his applies to both boys and girls.</w:t>
      </w:r>
    </w:p>
    <w:p w14:paraId="168814E0" w14:textId="77777777" w:rsidR="000728F0" w:rsidRDefault="000728F0" w:rsidP="000728F0">
      <w:pPr>
        <w:pStyle w:val="NoSpacing"/>
        <w:rPr>
          <w:rFonts w:ascii="Calibri" w:hAnsi="Calibri"/>
        </w:rPr>
      </w:pPr>
    </w:p>
    <w:p w14:paraId="7D959F8D" w14:textId="77777777" w:rsidR="000728F0" w:rsidRDefault="000728F0" w:rsidP="006E0722">
      <w:pPr>
        <w:pStyle w:val="NoSpacing"/>
        <w:rPr>
          <w:rFonts w:ascii="Calibri" w:hAnsi="Calibri"/>
        </w:rPr>
      </w:pPr>
    </w:p>
    <w:p w14:paraId="7016DDAE" w14:textId="77777777" w:rsidR="00B66748" w:rsidRPr="004E0262" w:rsidRDefault="00B66748" w:rsidP="000728F0">
      <w:pPr>
        <w:pStyle w:val="NoSpacing"/>
        <w:numPr>
          <w:ilvl w:val="0"/>
          <w:numId w:val="26"/>
        </w:numPr>
        <w:rPr>
          <w:rFonts w:ascii="Calibri" w:hAnsi="Calibri"/>
          <w:b/>
          <w:bCs/>
        </w:rPr>
      </w:pPr>
      <w:r w:rsidRPr="004E0262">
        <w:rPr>
          <w:rFonts w:ascii="Calibri" w:hAnsi="Calibri"/>
          <w:b/>
          <w:bCs/>
        </w:rPr>
        <w:t>The responsibilities of pupils</w:t>
      </w:r>
    </w:p>
    <w:p w14:paraId="384346FC" w14:textId="77777777" w:rsidR="00B66748" w:rsidRPr="004E0262" w:rsidRDefault="00B66748" w:rsidP="00B66748">
      <w:pPr>
        <w:pStyle w:val="NoSpacing"/>
        <w:rPr>
          <w:rFonts w:ascii="Calibri" w:hAnsi="Calibri"/>
          <w:b/>
          <w:bCs/>
        </w:rPr>
      </w:pPr>
    </w:p>
    <w:p w14:paraId="0807053F" w14:textId="77777777" w:rsidR="00B66748" w:rsidRPr="004E0262" w:rsidRDefault="00B66748" w:rsidP="00B66748">
      <w:pPr>
        <w:pStyle w:val="NoSpacing"/>
        <w:rPr>
          <w:rFonts w:ascii="Calibri" w:hAnsi="Calibri"/>
        </w:rPr>
      </w:pPr>
      <w:r w:rsidRPr="004E0262">
        <w:rPr>
          <w:rFonts w:ascii="Calibri" w:hAnsi="Calibri"/>
        </w:rPr>
        <w:t xml:space="preserve">It is the responsibility of our pupils to make themselves aware of the Uniform Regulations.  These are provided, before the start of the academic year, to their parents.  Pupils should understand from these regulations </w:t>
      </w:r>
    </w:p>
    <w:p w14:paraId="1060F13F" w14:textId="77777777" w:rsidR="00B66748" w:rsidRPr="004E0262" w:rsidRDefault="00B66748" w:rsidP="00B66748">
      <w:pPr>
        <w:pStyle w:val="NoSpacing"/>
        <w:rPr>
          <w:rFonts w:ascii="Calibri" w:hAnsi="Calibri"/>
        </w:rPr>
      </w:pPr>
    </w:p>
    <w:p w14:paraId="7213A991" w14:textId="77777777" w:rsidR="00B66748" w:rsidRPr="004E0262" w:rsidRDefault="00B66748" w:rsidP="00B66748">
      <w:pPr>
        <w:pStyle w:val="NoSpacing"/>
        <w:numPr>
          <w:ilvl w:val="0"/>
          <w:numId w:val="22"/>
        </w:numPr>
        <w:rPr>
          <w:rFonts w:ascii="Calibri" w:hAnsi="Calibri"/>
        </w:rPr>
      </w:pPr>
      <w:r w:rsidRPr="004E0262">
        <w:rPr>
          <w:rFonts w:ascii="Calibri" w:hAnsi="Calibri"/>
        </w:rPr>
        <w:t>the correct uniform to be worn, and,</w:t>
      </w:r>
    </w:p>
    <w:p w14:paraId="775D1BE7" w14:textId="77777777" w:rsidR="00B66748" w:rsidRPr="004E0262" w:rsidRDefault="00B66748" w:rsidP="00B66748">
      <w:pPr>
        <w:pStyle w:val="NoSpacing"/>
        <w:numPr>
          <w:ilvl w:val="0"/>
          <w:numId w:val="22"/>
        </w:numPr>
        <w:rPr>
          <w:rFonts w:ascii="Calibri" w:hAnsi="Calibri"/>
        </w:rPr>
      </w:pPr>
      <w:r w:rsidRPr="004E0262">
        <w:rPr>
          <w:rFonts w:ascii="Calibri" w:hAnsi="Calibri"/>
        </w:rPr>
        <w:t>the correct way in which the uniform should be worn.</w:t>
      </w:r>
    </w:p>
    <w:p w14:paraId="4A04736A" w14:textId="77777777" w:rsidR="00B66748" w:rsidRPr="004E0262" w:rsidRDefault="00B66748" w:rsidP="00B66748">
      <w:pPr>
        <w:pStyle w:val="NoSpacing"/>
        <w:ind w:left="720"/>
        <w:rPr>
          <w:rFonts w:ascii="Calibri" w:hAnsi="Calibri"/>
        </w:rPr>
      </w:pPr>
    </w:p>
    <w:p w14:paraId="27CC8526" w14:textId="77777777" w:rsidR="00B66748" w:rsidRPr="004E0262" w:rsidRDefault="00B66748" w:rsidP="00B66748">
      <w:pPr>
        <w:pStyle w:val="NoSpacing"/>
        <w:rPr>
          <w:rFonts w:ascii="Calibri" w:hAnsi="Calibri"/>
        </w:rPr>
      </w:pPr>
      <w:r w:rsidRPr="004E0262">
        <w:rPr>
          <w:rFonts w:ascii="Calibri" w:hAnsi="Calibri"/>
        </w:rPr>
        <w:t>Pupils should also be aware that failure to follow these Regulations may lead to disciplinary sanctions, which are outlined at the end of this Policy.</w:t>
      </w:r>
    </w:p>
    <w:p w14:paraId="6C1CBBE6" w14:textId="77777777" w:rsidR="00B66748" w:rsidRPr="004E0262" w:rsidRDefault="00B66748" w:rsidP="00B66748">
      <w:pPr>
        <w:pStyle w:val="NoSpacing"/>
        <w:rPr>
          <w:rFonts w:ascii="Calibri" w:hAnsi="Calibri"/>
        </w:rPr>
      </w:pPr>
    </w:p>
    <w:p w14:paraId="25615021" w14:textId="77777777" w:rsidR="00B66748" w:rsidRPr="004E0262" w:rsidRDefault="00B66748" w:rsidP="00B66748">
      <w:pPr>
        <w:pStyle w:val="NoSpacing"/>
        <w:rPr>
          <w:rFonts w:ascii="Calibri" w:hAnsi="Calibri"/>
        </w:rPr>
      </w:pPr>
      <w:r w:rsidRPr="004E0262">
        <w:rPr>
          <w:rFonts w:ascii="Calibri" w:hAnsi="Calibri"/>
        </w:rPr>
        <w:lastRenderedPageBreak/>
        <w:t>The position of School Prefect is one of responsibility and as a role model the way in which they wear their uniform must be exemplary.  Consequently a student who fails to follow the Regulations will not be able to hold the position of School Prefect.</w:t>
      </w:r>
    </w:p>
    <w:p w14:paraId="214BD948" w14:textId="77777777" w:rsidR="00B66748" w:rsidRPr="004E0262" w:rsidRDefault="00B66748" w:rsidP="00B66748">
      <w:pPr>
        <w:pStyle w:val="NoSpacing"/>
        <w:rPr>
          <w:rFonts w:ascii="Calibri" w:hAnsi="Calibri"/>
        </w:rPr>
      </w:pPr>
    </w:p>
    <w:p w14:paraId="75DB6A15" w14:textId="77777777" w:rsidR="00B66748" w:rsidRPr="004E0262" w:rsidRDefault="00B66748" w:rsidP="000728F0">
      <w:pPr>
        <w:pStyle w:val="NoSpacing"/>
        <w:numPr>
          <w:ilvl w:val="0"/>
          <w:numId w:val="26"/>
        </w:numPr>
        <w:rPr>
          <w:rFonts w:ascii="Calibri" w:hAnsi="Calibri"/>
          <w:b/>
          <w:bCs/>
        </w:rPr>
      </w:pPr>
      <w:r w:rsidRPr="004E0262">
        <w:rPr>
          <w:rFonts w:ascii="Calibri" w:hAnsi="Calibri"/>
          <w:b/>
          <w:bCs/>
        </w:rPr>
        <w:t>The responsibility of parents</w:t>
      </w:r>
    </w:p>
    <w:p w14:paraId="7D819A0A" w14:textId="77777777" w:rsidR="00B66748" w:rsidRPr="004E0262" w:rsidRDefault="00B66748" w:rsidP="00B66748">
      <w:pPr>
        <w:pStyle w:val="NoSpacing"/>
        <w:rPr>
          <w:rFonts w:ascii="Calibri" w:hAnsi="Calibri"/>
          <w:b/>
          <w:bCs/>
        </w:rPr>
      </w:pPr>
    </w:p>
    <w:p w14:paraId="6FFF7FEB" w14:textId="77777777" w:rsidR="00B66748" w:rsidRPr="004E0262" w:rsidRDefault="00B66748" w:rsidP="00B66748">
      <w:pPr>
        <w:pStyle w:val="NoSpacing"/>
        <w:rPr>
          <w:rFonts w:ascii="Calibri" w:hAnsi="Calibri"/>
        </w:rPr>
      </w:pPr>
      <w:r w:rsidRPr="004E0262">
        <w:rPr>
          <w:rFonts w:ascii="Calibri" w:hAnsi="Calibri"/>
        </w:rPr>
        <w:t>Parents/guardians should be familiar with the uniform regulations provided annually by the school and should facilitate their child/children in obtaining the correct uniform items.</w:t>
      </w:r>
    </w:p>
    <w:p w14:paraId="37DB582D" w14:textId="77777777" w:rsidR="00B66748" w:rsidRPr="004E0262" w:rsidRDefault="00B66748" w:rsidP="00B66748">
      <w:pPr>
        <w:pStyle w:val="NoSpacing"/>
        <w:rPr>
          <w:rFonts w:ascii="Calibri" w:hAnsi="Calibri"/>
        </w:rPr>
      </w:pPr>
    </w:p>
    <w:p w14:paraId="74D28F49" w14:textId="77777777" w:rsidR="00B66748" w:rsidRPr="004E0262" w:rsidRDefault="00B66748" w:rsidP="00B66748">
      <w:pPr>
        <w:pStyle w:val="NoSpacing"/>
        <w:rPr>
          <w:rFonts w:ascii="Calibri" w:hAnsi="Calibri"/>
        </w:rPr>
      </w:pPr>
      <w:r w:rsidRPr="004E0262">
        <w:rPr>
          <w:rFonts w:ascii="Calibri" w:hAnsi="Calibri"/>
        </w:rPr>
        <w:t>Parents are expected to support the school in its insistence that their son/daughter follow the Regulations.  If disciplinary action proves necessary then parents will be expected to support the school in the enforcement of whatever action is deemed necessary.</w:t>
      </w:r>
    </w:p>
    <w:p w14:paraId="4CCFD4A9" w14:textId="77777777" w:rsidR="00B66748" w:rsidRPr="004E0262" w:rsidRDefault="00B66748" w:rsidP="00B66748">
      <w:pPr>
        <w:pStyle w:val="NoSpacing"/>
        <w:rPr>
          <w:rFonts w:ascii="Calibri" w:hAnsi="Calibri"/>
        </w:rPr>
      </w:pPr>
    </w:p>
    <w:p w14:paraId="5C1E3C06" w14:textId="77777777" w:rsidR="00B66748" w:rsidRPr="004E0262" w:rsidRDefault="00B66748" w:rsidP="000728F0">
      <w:pPr>
        <w:pStyle w:val="NoSpacing"/>
        <w:numPr>
          <w:ilvl w:val="0"/>
          <w:numId w:val="26"/>
        </w:numPr>
        <w:rPr>
          <w:rFonts w:ascii="Calibri" w:hAnsi="Calibri"/>
          <w:b/>
          <w:bCs/>
        </w:rPr>
      </w:pPr>
      <w:r w:rsidRPr="004E0262">
        <w:rPr>
          <w:rFonts w:ascii="Calibri" w:hAnsi="Calibri"/>
          <w:b/>
          <w:bCs/>
        </w:rPr>
        <w:t>The responsibility of staff</w:t>
      </w:r>
    </w:p>
    <w:p w14:paraId="0EF189D9" w14:textId="77777777" w:rsidR="00B66748" w:rsidRPr="004E0262" w:rsidRDefault="00B66748" w:rsidP="00B66748">
      <w:pPr>
        <w:pStyle w:val="NoSpacing"/>
        <w:rPr>
          <w:rFonts w:ascii="Calibri" w:hAnsi="Calibri"/>
          <w:b/>
          <w:bCs/>
        </w:rPr>
      </w:pPr>
    </w:p>
    <w:p w14:paraId="6342113D" w14:textId="77777777" w:rsidR="00B66748" w:rsidRPr="004E0262" w:rsidRDefault="00B66748" w:rsidP="00B66748">
      <w:pPr>
        <w:pStyle w:val="NoSpacing"/>
        <w:rPr>
          <w:rFonts w:ascii="Calibri" w:hAnsi="Calibri"/>
        </w:rPr>
      </w:pPr>
      <w:r w:rsidRPr="004E0262">
        <w:rPr>
          <w:rFonts w:ascii="Calibri" w:hAnsi="Calibri"/>
        </w:rPr>
        <w:t>The Form Staff will ensure that the pupils in their form are made aware of the contents of this Policy.</w:t>
      </w:r>
    </w:p>
    <w:p w14:paraId="789C2EF8" w14:textId="77777777" w:rsidR="00B66748" w:rsidRPr="004E0262" w:rsidRDefault="00B66748" w:rsidP="00B66748">
      <w:pPr>
        <w:pStyle w:val="NoSpacing"/>
        <w:rPr>
          <w:rFonts w:ascii="Calibri" w:hAnsi="Calibri"/>
        </w:rPr>
      </w:pPr>
    </w:p>
    <w:p w14:paraId="1AC2C9D2" w14:textId="77777777" w:rsidR="00B66748" w:rsidRPr="004E0262" w:rsidRDefault="00B66748" w:rsidP="00B66748">
      <w:pPr>
        <w:pStyle w:val="NoSpacing"/>
        <w:rPr>
          <w:rFonts w:ascii="Calibri" w:hAnsi="Calibri"/>
        </w:rPr>
      </w:pPr>
      <w:r w:rsidRPr="004E0262">
        <w:rPr>
          <w:rFonts w:ascii="Calibri" w:hAnsi="Calibri"/>
        </w:rPr>
        <w:t>It is the responsibility of all staff to familiarise themselves with the Uniform Regulations as issued annually to parents.</w:t>
      </w:r>
    </w:p>
    <w:p w14:paraId="3DC53C28" w14:textId="77777777" w:rsidR="00B66748" w:rsidRPr="004E0262" w:rsidRDefault="00B66748" w:rsidP="00B66748">
      <w:pPr>
        <w:pStyle w:val="NoSpacing"/>
        <w:rPr>
          <w:rFonts w:ascii="Calibri" w:hAnsi="Calibri"/>
        </w:rPr>
      </w:pPr>
      <w:r w:rsidRPr="004E0262">
        <w:rPr>
          <w:rFonts w:ascii="Calibri" w:hAnsi="Calibri"/>
        </w:rPr>
        <w:t>It is expected that all staff will help to ensure that the Uniform Regulations are followed. Consequently the class tutor and the classroom teacher will both play a role in this regard.  The procedures to be followed are as follows:</w:t>
      </w:r>
    </w:p>
    <w:p w14:paraId="52A18D37" w14:textId="77777777" w:rsidR="00B66748" w:rsidRPr="004E0262" w:rsidRDefault="00B66748" w:rsidP="00B66748">
      <w:pPr>
        <w:pStyle w:val="NoSpacing"/>
        <w:rPr>
          <w:rFonts w:ascii="Calibri" w:hAnsi="Calibri"/>
        </w:rPr>
      </w:pPr>
    </w:p>
    <w:p w14:paraId="1AB36A26" w14:textId="77777777" w:rsidR="00B66748" w:rsidRPr="004E0262" w:rsidRDefault="00B66748" w:rsidP="000728F0">
      <w:pPr>
        <w:pStyle w:val="NoSpacing"/>
        <w:numPr>
          <w:ilvl w:val="0"/>
          <w:numId w:val="26"/>
        </w:numPr>
        <w:rPr>
          <w:rFonts w:ascii="Calibri" w:hAnsi="Calibri"/>
          <w:b/>
          <w:bCs/>
        </w:rPr>
      </w:pPr>
      <w:r w:rsidRPr="004E0262">
        <w:rPr>
          <w:rFonts w:ascii="Calibri" w:hAnsi="Calibri"/>
          <w:b/>
          <w:bCs/>
        </w:rPr>
        <w:t>Procedures to be followed when a pupil fails to wear the correct uniform</w:t>
      </w:r>
    </w:p>
    <w:p w14:paraId="6FFBEE3F" w14:textId="77777777" w:rsidR="00B66748" w:rsidRPr="004E0262" w:rsidRDefault="00B66748" w:rsidP="00B66748">
      <w:pPr>
        <w:pStyle w:val="NoSpacing"/>
        <w:rPr>
          <w:rFonts w:ascii="Calibri" w:hAnsi="Calibri"/>
          <w:b/>
          <w:bCs/>
        </w:rPr>
      </w:pPr>
    </w:p>
    <w:p w14:paraId="2EEFDACD" w14:textId="77777777" w:rsidR="00B66748" w:rsidRPr="004E0262" w:rsidRDefault="00B66748" w:rsidP="00B66748">
      <w:pPr>
        <w:pStyle w:val="NoSpacing"/>
        <w:numPr>
          <w:ilvl w:val="0"/>
          <w:numId w:val="24"/>
        </w:numPr>
        <w:ind w:hanging="720"/>
        <w:rPr>
          <w:rFonts w:ascii="Calibri" w:hAnsi="Calibri"/>
        </w:rPr>
      </w:pPr>
      <w:r w:rsidRPr="004E0262">
        <w:rPr>
          <w:rFonts w:ascii="Calibri" w:hAnsi="Calibri"/>
        </w:rPr>
        <w:t xml:space="preserve">Any member of staff may and should address the pupil regarding their failure to follow the Regulations.  If, within a reasonable length of time*, the pupil fails to address the matter or indeed refuses to accept the request, they should be referred by that member of staff to the Head/Assistant Head of Year.  </w:t>
      </w:r>
    </w:p>
    <w:p w14:paraId="42A9C450" w14:textId="77777777" w:rsidR="00B66748" w:rsidRPr="004E0262" w:rsidRDefault="00B66748" w:rsidP="00B66748">
      <w:pPr>
        <w:pStyle w:val="NoSpacing"/>
        <w:ind w:left="720"/>
        <w:rPr>
          <w:rFonts w:ascii="Calibri" w:hAnsi="Calibri"/>
        </w:rPr>
      </w:pPr>
    </w:p>
    <w:p w14:paraId="05DD02BD" w14:textId="77777777" w:rsidR="00B66748" w:rsidRPr="004E0262" w:rsidRDefault="00B66748" w:rsidP="00B66748">
      <w:pPr>
        <w:pStyle w:val="NoSpacing"/>
        <w:numPr>
          <w:ilvl w:val="0"/>
          <w:numId w:val="24"/>
        </w:numPr>
        <w:ind w:hanging="720"/>
        <w:rPr>
          <w:rFonts w:ascii="Calibri" w:hAnsi="Calibri"/>
        </w:rPr>
      </w:pPr>
      <w:r w:rsidRPr="004E0262">
        <w:rPr>
          <w:rFonts w:ascii="Calibri" w:hAnsi="Calibri"/>
        </w:rPr>
        <w:t xml:space="preserve">The Head/Assistant Head of Year will then meet the pupil and give the pupil a reasonable amount of time* to adhere to the Regulations.  As this is a second intervention the pupil will be issued with an appropriate sanction.  If the pupil subsequently fails or refuses to correctly address the matter the pupil’s parent(s) will be contacted by the Head of Year.  </w:t>
      </w:r>
    </w:p>
    <w:p w14:paraId="0ABEBFB1" w14:textId="77777777" w:rsidR="00B66748" w:rsidRPr="004E0262" w:rsidRDefault="00B66748" w:rsidP="00B66748">
      <w:pPr>
        <w:pStyle w:val="NoSpacing"/>
        <w:rPr>
          <w:rFonts w:ascii="Calibri" w:hAnsi="Calibri"/>
        </w:rPr>
      </w:pPr>
    </w:p>
    <w:p w14:paraId="52CC9129" w14:textId="77777777" w:rsidR="00B66748" w:rsidRPr="004E0262" w:rsidRDefault="00B66748" w:rsidP="00B66748">
      <w:pPr>
        <w:pStyle w:val="NoSpacing"/>
        <w:ind w:left="720" w:hanging="720"/>
        <w:rPr>
          <w:rFonts w:ascii="Calibri" w:hAnsi="Calibri"/>
        </w:rPr>
      </w:pPr>
      <w:r w:rsidRPr="004E0262">
        <w:rPr>
          <w:rFonts w:ascii="Calibri" w:hAnsi="Calibri"/>
        </w:rPr>
        <w:t>3</w:t>
      </w:r>
      <w:r w:rsidRPr="004E0262">
        <w:rPr>
          <w:rFonts w:ascii="Calibri" w:hAnsi="Calibri"/>
        </w:rPr>
        <w:tab/>
        <w:t xml:space="preserve">If the problem persists the Vice Principal (Pastoral) will contact the parent(s) and notify the Principal.  Should the matter remain unresolved the Principal will deal directly with the situation.  Parent(s) may be asked to attend an interview with their child and/or there may be a request for the pupil to remain at home until a satisfactory resolution has been achieved.  </w:t>
      </w:r>
    </w:p>
    <w:p w14:paraId="0CE9C404" w14:textId="77777777" w:rsidR="00B66748" w:rsidRDefault="00B66748" w:rsidP="00B66748">
      <w:pPr>
        <w:pStyle w:val="NoSpacing"/>
        <w:ind w:left="720" w:hanging="720"/>
        <w:rPr>
          <w:rFonts w:ascii="Calibri" w:hAnsi="Calibri"/>
        </w:rPr>
      </w:pPr>
    </w:p>
    <w:p w14:paraId="7F117310" w14:textId="77777777" w:rsidR="00C83F90" w:rsidRPr="004E0262" w:rsidRDefault="00C83F90" w:rsidP="00B66748">
      <w:pPr>
        <w:pStyle w:val="NoSpacing"/>
        <w:ind w:left="720" w:hanging="720"/>
        <w:rPr>
          <w:rFonts w:ascii="Calibri" w:hAnsi="Calibri"/>
        </w:rPr>
      </w:pPr>
    </w:p>
    <w:p w14:paraId="5B78340F" w14:textId="77777777" w:rsidR="00B66748" w:rsidRPr="004E0262" w:rsidRDefault="00B66748" w:rsidP="000728F0">
      <w:pPr>
        <w:pStyle w:val="NoSpacing"/>
        <w:numPr>
          <w:ilvl w:val="0"/>
          <w:numId w:val="26"/>
        </w:numPr>
        <w:rPr>
          <w:rFonts w:ascii="Calibri" w:hAnsi="Calibri"/>
          <w:b/>
          <w:bCs/>
        </w:rPr>
      </w:pPr>
      <w:r w:rsidRPr="004E0262">
        <w:rPr>
          <w:rFonts w:ascii="Calibri" w:hAnsi="Calibri"/>
          <w:b/>
          <w:bCs/>
        </w:rPr>
        <w:lastRenderedPageBreak/>
        <w:t>Procedures to be followed when a pupil fails to wear the uniform correctly</w:t>
      </w:r>
    </w:p>
    <w:p w14:paraId="2D71F80B" w14:textId="77777777" w:rsidR="00B66748" w:rsidRPr="004E0262" w:rsidRDefault="00B66748" w:rsidP="00B66748">
      <w:pPr>
        <w:pStyle w:val="NoSpacing"/>
        <w:rPr>
          <w:rFonts w:ascii="Calibri" w:hAnsi="Calibri"/>
          <w:b/>
          <w:bCs/>
        </w:rPr>
      </w:pPr>
    </w:p>
    <w:p w14:paraId="08459A9C" w14:textId="77777777" w:rsidR="00B66748" w:rsidRPr="004E0262" w:rsidRDefault="00B66748" w:rsidP="00B66748">
      <w:pPr>
        <w:pStyle w:val="NoSpacing"/>
        <w:numPr>
          <w:ilvl w:val="0"/>
          <w:numId w:val="23"/>
        </w:numPr>
        <w:ind w:hanging="720"/>
        <w:rPr>
          <w:rFonts w:ascii="Calibri" w:hAnsi="Calibri"/>
        </w:rPr>
      </w:pPr>
      <w:r w:rsidRPr="004E0262">
        <w:rPr>
          <w:rFonts w:ascii="Calibri" w:hAnsi="Calibri"/>
        </w:rPr>
        <w:t>Any member of staff should address a pupil regarding their failure to wear the uniform properly.  If, in the opinion of the member of staff, the failure to follow the rules is deliberate, the member of staff will log this on the Behaviour Management record as a UNIFORM infringement.  No additional sanction is necessary however the member of staff should insist that the pupil rectifies the problem immediately and inform the pupil that they have logged the matter.</w:t>
      </w:r>
    </w:p>
    <w:p w14:paraId="714919A0" w14:textId="77777777" w:rsidR="00B66748" w:rsidRPr="004E0262" w:rsidRDefault="00B66748" w:rsidP="00B66748">
      <w:pPr>
        <w:pStyle w:val="NoSpacing"/>
        <w:ind w:left="720"/>
        <w:rPr>
          <w:rFonts w:ascii="Calibri" w:hAnsi="Calibri"/>
        </w:rPr>
      </w:pPr>
    </w:p>
    <w:p w14:paraId="1C690FDB" w14:textId="77777777" w:rsidR="00B66748" w:rsidRPr="004E0262" w:rsidRDefault="00B66748" w:rsidP="00B66748">
      <w:pPr>
        <w:pStyle w:val="NoSpacing"/>
        <w:ind w:left="720" w:hanging="720"/>
        <w:rPr>
          <w:rFonts w:ascii="Calibri" w:hAnsi="Calibri"/>
        </w:rPr>
      </w:pPr>
      <w:r w:rsidRPr="004E0262">
        <w:rPr>
          <w:rFonts w:ascii="Calibri" w:hAnsi="Calibri"/>
        </w:rPr>
        <w:t>2</w:t>
      </w:r>
      <w:r w:rsidRPr="004E0262">
        <w:rPr>
          <w:rFonts w:ascii="Calibri" w:hAnsi="Calibri"/>
        </w:rPr>
        <w:tab/>
        <w:t>The Head/Assistant Head of Year will monitor the Behaviour Management Record.  Three occurrences of a UNIFORM infringement will lead to an appropriate sanction.  Pupils will be aware that the rule of 3 is applicable to all disciplinary matters, including uniform.</w:t>
      </w:r>
    </w:p>
    <w:p w14:paraId="0591FA70" w14:textId="77777777" w:rsidR="00B66748" w:rsidRPr="004E0262" w:rsidRDefault="00B66748" w:rsidP="00B66748">
      <w:pPr>
        <w:pStyle w:val="NoSpacing"/>
        <w:ind w:left="720" w:hanging="720"/>
        <w:rPr>
          <w:rFonts w:ascii="Calibri" w:hAnsi="Calibri"/>
        </w:rPr>
      </w:pPr>
    </w:p>
    <w:p w14:paraId="4C413ECD" w14:textId="77777777" w:rsidR="00B66748" w:rsidRPr="004E0262" w:rsidRDefault="00B66748" w:rsidP="000728F0">
      <w:pPr>
        <w:pStyle w:val="NoSpacing"/>
        <w:numPr>
          <w:ilvl w:val="0"/>
          <w:numId w:val="26"/>
        </w:numPr>
        <w:rPr>
          <w:rFonts w:ascii="Calibri" w:hAnsi="Calibri"/>
          <w:b/>
        </w:rPr>
      </w:pPr>
      <w:r w:rsidRPr="004E0262">
        <w:rPr>
          <w:rFonts w:ascii="Calibri" w:hAnsi="Calibri"/>
          <w:b/>
        </w:rPr>
        <w:t>The House System</w:t>
      </w:r>
    </w:p>
    <w:p w14:paraId="7E132D70" w14:textId="77777777" w:rsidR="00B66748" w:rsidRPr="004E0262" w:rsidRDefault="00B66748" w:rsidP="00B66748">
      <w:pPr>
        <w:pStyle w:val="NoSpacing"/>
        <w:rPr>
          <w:rFonts w:ascii="Calibri" w:hAnsi="Calibri"/>
          <w:b/>
        </w:rPr>
      </w:pPr>
    </w:p>
    <w:p w14:paraId="40C32244" w14:textId="77777777" w:rsidR="00B66748" w:rsidRPr="004E0262" w:rsidRDefault="00B66748" w:rsidP="00B66748">
      <w:pPr>
        <w:pStyle w:val="NoSpacing"/>
        <w:rPr>
          <w:rFonts w:ascii="Calibri" w:hAnsi="Calibri"/>
        </w:rPr>
      </w:pPr>
      <w:r w:rsidRPr="004E0262">
        <w:rPr>
          <w:rFonts w:ascii="Calibri" w:hAnsi="Calibri"/>
        </w:rPr>
        <w:t>Each of the school Houses is identified by the colour of stripe on the school tie; this reflects our efforts to build a sense of pride in House membership.  The House Captains and House prefects act as positive role models for younger pupils.</w:t>
      </w:r>
    </w:p>
    <w:p w14:paraId="190658DB" w14:textId="77777777" w:rsidR="00483B10" w:rsidRPr="004E0262" w:rsidRDefault="00483B10" w:rsidP="00B66748">
      <w:pPr>
        <w:pStyle w:val="NoSpacing"/>
        <w:rPr>
          <w:rFonts w:ascii="Calibri" w:hAnsi="Calibri"/>
          <w:position w:val="-2"/>
        </w:rPr>
      </w:pPr>
    </w:p>
    <w:sectPr w:rsidR="00483B10" w:rsidRPr="004E0262">
      <w:headerReference w:type="default" r:id="rId10"/>
      <w:footerReference w:type="default" r:id="rId11"/>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D5149" w14:textId="77777777" w:rsidR="0015202C" w:rsidRDefault="0015202C">
      <w:r>
        <w:separator/>
      </w:r>
    </w:p>
  </w:endnote>
  <w:endnote w:type="continuationSeparator" w:id="0">
    <w:p w14:paraId="73A0E0B2" w14:textId="77777777" w:rsidR="0015202C" w:rsidRDefault="0015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40D90" w14:textId="77777777" w:rsidR="000728F0" w:rsidRDefault="000728F0">
    <w:pPr>
      <w:pStyle w:val="Footer"/>
    </w:pPr>
    <w:r>
      <w:rPr>
        <w:noProof/>
        <w:lang w:eastAsia="en-GB"/>
      </w:rPr>
      <mc:AlternateContent>
        <mc:Choice Requires="wps">
          <w:drawing>
            <wp:anchor distT="0" distB="0" distL="114300" distR="114300" simplePos="0" relativeHeight="251657216" behindDoc="0" locked="0" layoutInCell="1" allowOverlap="1" wp14:anchorId="11965C3E" wp14:editId="505D6C65">
              <wp:simplePos x="0" y="0"/>
              <wp:positionH relativeFrom="column">
                <wp:posOffset>-666750</wp:posOffset>
              </wp:positionH>
              <wp:positionV relativeFrom="paragraph">
                <wp:posOffset>54610</wp:posOffset>
              </wp:positionV>
              <wp:extent cx="6610350" cy="28575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0350" cy="285750"/>
                      </a:xfrm>
                      <a:prstGeom prst="rect">
                        <a:avLst/>
                      </a:prstGeom>
                      <a:solidFill>
                        <a:srgbClr val="003366"/>
                      </a:solidFill>
                      <a:ln>
                        <a:noFill/>
                      </a:ln>
                      <a:extLst>
                        <a:ext uri="{91240B29-F687-4F45-9708-019B960494DF}">
                          <a14:hiddenLine xmlns:a14="http://schemas.microsoft.com/office/drawing/2010/main" w="0" cap="rnd">
                            <a:solidFill>
                              <a:srgbClr val="000000"/>
                            </a:solidFill>
                            <a:miter lim="800000"/>
                            <a:headEnd/>
                            <a:tailEnd/>
                          </a14:hiddenLine>
                        </a:ext>
                      </a:extLst>
                    </wps:spPr>
                    <wps:txbx>
                      <w:txbxContent>
                        <w:p w14:paraId="6658C481" w14:textId="77777777" w:rsidR="000728F0" w:rsidRPr="002B105F" w:rsidRDefault="000728F0">
                          <w:pPr>
                            <w:rPr>
                              <w:rFonts w:ascii="Calibri" w:hAnsi="Calibri"/>
                              <w:color w:val="FFFFFF"/>
                            </w:rPr>
                          </w:pPr>
                          <w:r>
                            <w:rPr>
                              <w:rFonts w:ascii="Calibri" w:hAnsi="Calibri"/>
                              <w:b/>
                              <w:color w:val="FFFFFF"/>
                            </w:rPr>
                            <w:t>School Uniform</w:t>
                          </w:r>
                          <w:r w:rsidRPr="002B105F">
                            <w:rPr>
                              <w:rFonts w:ascii="Calibri" w:hAnsi="Calibri"/>
                              <w:b/>
                              <w:color w:val="FFFFFF"/>
                            </w:rPr>
                            <w:tab/>
                          </w:r>
                          <w:r w:rsidRPr="002B105F">
                            <w:rPr>
                              <w:rFonts w:ascii="Calibri" w:hAnsi="Calibri"/>
                              <w:b/>
                              <w:color w:val="FFFFFF"/>
                            </w:rPr>
                            <w:tab/>
                          </w:r>
                          <w:r w:rsidRPr="002B105F">
                            <w:rPr>
                              <w:rFonts w:ascii="Calibri" w:hAnsi="Calibri"/>
                            </w:rPr>
                            <w:tab/>
                          </w:r>
                          <w:r w:rsidRPr="002B105F">
                            <w:rPr>
                              <w:rFonts w:ascii="Calibri" w:hAnsi="Calibri"/>
                            </w:rPr>
                            <w:tab/>
                          </w:r>
                          <w:r w:rsidRPr="002B105F">
                            <w:rPr>
                              <w:rFonts w:ascii="Calibri" w:hAnsi="Calibri"/>
                            </w:rPr>
                            <w:tab/>
                          </w:r>
                          <w:r w:rsidRPr="002B105F">
                            <w:rPr>
                              <w:rFonts w:ascii="Calibri" w:hAnsi="Calibri"/>
                            </w:rPr>
                            <w:tab/>
                          </w:r>
                          <w:r w:rsidRPr="002B105F">
                            <w:rPr>
                              <w:rFonts w:ascii="Calibri" w:hAnsi="Calibri"/>
                            </w:rPr>
                            <w:tab/>
                          </w:r>
                          <w:r w:rsidRPr="002B105F">
                            <w:rPr>
                              <w:rFonts w:ascii="Calibri" w:hAnsi="Calibri"/>
                            </w:rPr>
                            <w:tab/>
                          </w:r>
                          <w:r w:rsidRPr="002B105F">
                            <w:rPr>
                              <w:rFonts w:ascii="Calibri" w:hAnsi="Calibri"/>
                            </w:rPr>
                            <w:tab/>
                          </w:r>
                          <w:r>
                            <w:rPr>
                              <w:rFonts w:ascii="Calibri" w:hAnsi="Calibri"/>
                            </w:rPr>
                            <w:tab/>
                          </w:r>
                          <w:r>
                            <w:rPr>
                              <w:rFonts w:ascii="Calibri" w:hAnsi="Calibri"/>
                            </w:rPr>
                            <w:tab/>
                          </w:r>
                          <w:r w:rsidRPr="002B105F">
                            <w:rPr>
                              <w:rFonts w:ascii="Calibri" w:hAnsi="Calibri"/>
                              <w:color w:val="FFFFFF"/>
                            </w:rPr>
                            <w:t xml:space="preserve">        </w:t>
                          </w:r>
                          <w:r w:rsidRPr="002B105F">
                            <w:rPr>
                              <w:rStyle w:val="PageNumber"/>
                              <w:rFonts w:ascii="Calibri" w:hAnsi="Calibri"/>
                              <w:color w:val="FFFFFF"/>
                            </w:rPr>
                            <w:fldChar w:fldCharType="begin"/>
                          </w:r>
                          <w:r w:rsidRPr="002B105F">
                            <w:rPr>
                              <w:rStyle w:val="PageNumber"/>
                              <w:rFonts w:ascii="Calibri" w:hAnsi="Calibri"/>
                              <w:color w:val="FFFFFF"/>
                            </w:rPr>
                            <w:instrText xml:space="preserve"> PAGE </w:instrText>
                          </w:r>
                          <w:r w:rsidRPr="002B105F">
                            <w:rPr>
                              <w:rStyle w:val="PageNumber"/>
                              <w:rFonts w:ascii="Calibri" w:hAnsi="Calibri"/>
                              <w:color w:val="FFFFFF"/>
                            </w:rPr>
                            <w:fldChar w:fldCharType="separate"/>
                          </w:r>
                          <w:r w:rsidR="001F146A">
                            <w:rPr>
                              <w:rStyle w:val="PageNumber"/>
                              <w:rFonts w:ascii="Calibri" w:hAnsi="Calibri"/>
                              <w:noProof/>
                              <w:color w:val="FFFFFF"/>
                            </w:rPr>
                            <w:t>1</w:t>
                          </w:r>
                          <w:r w:rsidRPr="002B105F">
                            <w:rPr>
                              <w:rStyle w:val="PageNumber"/>
                              <w:rFonts w:ascii="Calibri" w:hAnsi="Calibri"/>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2.5pt;margin-top:4.3pt;width:520.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" fillcolor="#036" stroked="f" strokeweight="0">
              <v:stroke endcap="round"/>
              <v:path arrowok="t"/>
              <v:textbox>
                <w:txbxContent>
                  <w:p w14:paraId="6658C481" w14:textId="77777777" w:rsidR="000728F0" w:rsidRPr="002B105F" w:rsidRDefault="000728F0">
                    <w:pPr>
                      <w:rPr>
                        <w:rFonts w:ascii="Calibri" w:hAnsi="Calibri"/>
                        <w:color w:val="FFFFFF"/>
                      </w:rPr>
                    </w:pPr>
                    <w:r>
                      <w:rPr>
                        <w:rFonts w:ascii="Calibri" w:hAnsi="Calibri"/>
                        <w:b/>
                        <w:color w:val="FFFFFF"/>
                      </w:rPr>
                      <w:t>School Uniform</w:t>
                    </w:r>
                    <w:r w:rsidRPr="002B105F">
                      <w:rPr>
                        <w:rFonts w:ascii="Calibri" w:hAnsi="Calibri"/>
                        <w:b/>
                        <w:color w:val="FFFFFF"/>
                      </w:rPr>
                      <w:tab/>
                    </w:r>
                    <w:r w:rsidRPr="002B105F">
                      <w:rPr>
                        <w:rFonts w:ascii="Calibri" w:hAnsi="Calibri"/>
                        <w:b/>
                        <w:color w:val="FFFFFF"/>
                      </w:rPr>
                      <w:tab/>
                    </w:r>
                    <w:r w:rsidRPr="002B105F">
                      <w:rPr>
                        <w:rFonts w:ascii="Calibri" w:hAnsi="Calibri"/>
                      </w:rPr>
                      <w:tab/>
                    </w:r>
                    <w:r w:rsidRPr="002B105F">
                      <w:rPr>
                        <w:rFonts w:ascii="Calibri" w:hAnsi="Calibri"/>
                      </w:rPr>
                      <w:tab/>
                    </w:r>
                    <w:r w:rsidRPr="002B105F">
                      <w:rPr>
                        <w:rFonts w:ascii="Calibri" w:hAnsi="Calibri"/>
                      </w:rPr>
                      <w:tab/>
                    </w:r>
                    <w:r w:rsidRPr="002B105F">
                      <w:rPr>
                        <w:rFonts w:ascii="Calibri" w:hAnsi="Calibri"/>
                      </w:rPr>
                      <w:tab/>
                    </w:r>
                    <w:r w:rsidRPr="002B105F">
                      <w:rPr>
                        <w:rFonts w:ascii="Calibri" w:hAnsi="Calibri"/>
                      </w:rPr>
                      <w:tab/>
                    </w:r>
                    <w:r w:rsidRPr="002B105F">
                      <w:rPr>
                        <w:rFonts w:ascii="Calibri" w:hAnsi="Calibri"/>
                      </w:rPr>
                      <w:tab/>
                    </w:r>
                    <w:r w:rsidRPr="002B105F">
                      <w:rPr>
                        <w:rFonts w:ascii="Calibri" w:hAnsi="Calibri"/>
                      </w:rPr>
                      <w:tab/>
                    </w:r>
                    <w:r>
                      <w:rPr>
                        <w:rFonts w:ascii="Calibri" w:hAnsi="Calibri"/>
                      </w:rPr>
                      <w:tab/>
                    </w:r>
                    <w:r>
                      <w:rPr>
                        <w:rFonts w:ascii="Calibri" w:hAnsi="Calibri"/>
                      </w:rPr>
                      <w:tab/>
                    </w:r>
                    <w:r w:rsidRPr="002B105F">
                      <w:rPr>
                        <w:rFonts w:ascii="Calibri" w:hAnsi="Calibri"/>
                        <w:color w:val="FFFFFF"/>
                      </w:rPr>
                      <w:t xml:space="preserve">        </w:t>
                    </w:r>
                    <w:r w:rsidRPr="002B105F">
                      <w:rPr>
                        <w:rStyle w:val="PageNumber"/>
                        <w:rFonts w:ascii="Calibri" w:hAnsi="Calibri"/>
                        <w:color w:val="FFFFFF"/>
                      </w:rPr>
                      <w:fldChar w:fldCharType="begin"/>
                    </w:r>
                    <w:r w:rsidRPr="002B105F">
                      <w:rPr>
                        <w:rStyle w:val="PageNumber"/>
                        <w:rFonts w:ascii="Calibri" w:hAnsi="Calibri"/>
                        <w:color w:val="FFFFFF"/>
                      </w:rPr>
                      <w:instrText xml:space="preserve"> PAGE </w:instrText>
                    </w:r>
                    <w:r w:rsidRPr="002B105F">
                      <w:rPr>
                        <w:rStyle w:val="PageNumber"/>
                        <w:rFonts w:ascii="Calibri" w:hAnsi="Calibri"/>
                        <w:color w:val="FFFFFF"/>
                      </w:rPr>
                      <w:fldChar w:fldCharType="separate"/>
                    </w:r>
                    <w:r w:rsidR="001F146A">
                      <w:rPr>
                        <w:rStyle w:val="PageNumber"/>
                        <w:rFonts w:ascii="Calibri" w:hAnsi="Calibri"/>
                        <w:noProof/>
                        <w:color w:val="FFFFFF"/>
                      </w:rPr>
                      <w:t>1</w:t>
                    </w:r>
                    <w:r w:rsidRPr="002B105F">
                      <w:rPr>
                        <w:rStyle w:val="PageNumber"/>
                        <w:rFonts w:ascii="Calibri" w:hAnsi="Calibri"/>
                        <w:color w:val="FFFFFF"/>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9B036" w14:textId="77777777" w:rsidR="0015202C" w:rsidRDefault="0015202C">
      <w:r>
        <w:separator/>
      </w:r>
    </w:p>
  </w:footnote>
  <w:footnote w:type="continuationSeparator" w:id="0">
    <w:p w14:paraId="3682F858" w14:textId="77777777" w:rsidR="0015202C" w:rsidRDefault="00152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3C02C" w14:textId="77777777" w:rsidR="000728F0" w:rsidRDefault="000728F0" w:rsidP="00496DB3">
    <w:pPr>
      <w:pStyle w:val="Header"/>
      <w:jc w:val="center"/>
    </w:pPr>
    <w:r>
      <w:rPr>
        <w:noProof/>
        <w:lang w:eastAsia="en-GB"/>
      </w:rPr>
      <mc:AlternateContent>
        <mc:Choice Requires="wps">
          <w:drawing>
            <wp:anchor distT="0" distB="0" distL="114300" distR="114300" simplePos="0" relativeHeight="251658240" behindDoc="0" locked="0" layoutInCell="1" allowOverlap="1" wp14:anchorId="14EF1454" wp14:editId="32EB8D3E">
              <wp:simplePos x="0" y="0"/>
              <wp:positionH relativeFrom="column">
                <wp:posOffset>-609600</wp:posOffset>
              </wp:positionH>
              <wp:positionV relativeFrom="paragraph">
                <wp:posOffset>19050</wp:posOffset>
              </wp:positionV>
              <wp:extent cx="6610350" cy="2952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0350" cy="295275"/>
                      </a:xfrm>
                      <a:prstGeom prst="rect">
                        <a:avLst/>
                      </a:prstGeom>
                      <a:solidFill>
                        <a:srgbClr val="003366"/>
                      </a:solidFill>
                      <a:ln>
                        <a:noFill/>
                      </a:ln>
                      <a:extLst>
                        <a:ext uri="{91240B29-F687-4F45-9708-019B960494DF}">
                          <a14:hiddenLine xmlns:a14="http://schemas.microsoft.com/office/drawing/2010/main" w="0" cap="rnd">
                            <a:solidFill>
                              <a:srgbClr val="000000"/>
                            </a:solidFill>
                            <a:miter lim="800000"/>
                            <a:headEnd/>
                            <a:tailEnd/>
                          </a14:hiddenLine>
                        </a:ext>
                      </a:extLst>
                    </wps:spPr>
                    <wps:txbx>
                      <w:txbxContent>
                        <w:p w14:paraId="2B144F89" w14:textId="126274BA" w:rsidR="000728F0" w:rsidRPr="002B105F" w:rsidRDefault="000728F0" w:rsidP="00496DB3">
                          <w:pPr>
                            <w:jc w:val="center"/>
                            <w:rPr>
                              <w:rFonts w:ascii="Calibri" w:hAnsi="Calibri"/>
                              <w:b/>
                              <w:i/>
                              <w:color w:val="FFFFFF"/>
                            </w:rPr>
                          </w:pPr>
                          <w:r w:rsidRPr="002B105F">
                            <w:rPr>
                              <w:rFonts w:ascii="Calibri" w:hAnsi="Calibri"/>
                              <w:b/>
                              <w:i/>
                              <w:color w:val="FFFFFF"/>
                            </w:rPr>
                            <w:t xml:space="preserve">Wallace High School </w:t>
                          </w:r>
                          <w:r w:rsidR="001F146A">
                            <w:rPr>
                              <w:rFonts w:ascii="Calibri" w:hAnsi="Calibri"/>
                              <w:b/>
                              <w:i/>
                              <w:color w:val="FFFFFF"/>
                            </w:rPr>
                            <w:t>Regulations</w:t>
                          </w:r>
                        </w:p>
                        <w:p w14:paraId="453C0360" w14:textId="77777777" w:rsidR="000728F0" w:rsidRPr="002B105F" w:rsidRDefault="000728F0" w:rsidP="00496DB3">
                          <w:pPr>
                            <w:rPr>
                              <w:rFonts w:ascii="Calibri" w:hAnsi="Calibri"/>
                              <w:color w:val="FFFFFF"/>
                            </w:rPr>
                          </w:pPr>
                          <w:r w:rsidRPr="002B105F">
                            <w:rPr>
                              <w:rFonts w:ascii="Calibri" w:hAnsi="Calibri"/>
                              <w:b/>
                              <w:color w:val="FFFFFF"/>
                            </w:rPr>
                            <w:tab/>
                          </w:r>
                          <w:r w:rsidRPr="002B105F">
                            <w:rPr>
                              <w:rFonts w:ascii="Calibri" w:hAnsi="Calibri"/>
                            </w:rPr>
                            <w:tab/>
                          </w:r>
                          <w:r w:rsidRPr="002B105F">
                            <w:rPr>
                              <w:rFonts w:ascii="Calibri" w:hAnsi="Calibri"/>
                            </w:rPr>
                            <w:tab/>
                          </w:r>
                          <w:r w:rsidRPr="002B105F">
                            <w:rPr>
                              <w:rFonts w:ascii="Calibri" w:hAnsi="Calibri"/>
                            </w:rPr>
                            <w:tab/>
                          </w:r>
                          <w:r w:rsidRPr="002B105F">
                            <w:rPr>
                              <w:rFonts w:ascii="Calibri" w:hAnsi="Calibri"/>
                            </w:rPr>
                            <w:tab/>
                          </w:r>
                          <w:r w:rsidRPr="002B105F">
                            <w:rPr>
                              <w:rFonts w:ascii="Calibri" w:hAnsi="Calibri"/>
                            </w:rPr>
                            <w:tab/>
                          </w:r>
                          <w:r w:rsidRPr="002B105F">
                            <w:rPr>
                              <w:rFonts w:ascii="Calibri" w:hAnsi="Calibri"/>
                            </w:rPr>
                            <w:tab/>
                          </w:r>
                          <w:r w:rsidRPr="002B105F">
                            <w:rPr>
                              <w:rFonts w:ascii="Calibri" w:hAnsi="Calibri"/>
                            </w:rPr>
                            <w:tab/>
                          </w:r>
                          <w:r>
                            <w:rPr>
                              <w:rFonts w:ascii="Calibri" w:hAnsi="Calibri"/>
                            </w:rPr>
                            <w:tab/>
                          </w:r>
                          <w:r>
                            <w:rPr>
                              <w:rFonts w:ascii="Calibri" w:hAnsi="Calibri"/>
                            </w:rPr>
                            <w:tab/>
                          </w:r>
                          <w:r w:rsidRPr="002B105F">
                            <w:rPr>
                              <w:rFonts w:ascii="Calibri" w:hAnsi="Calibri"/>
                              <w:color w:va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pt;margin-top:1.5pt;width:520.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" fillcolor="#036" stroked="f" strokeweight="0">
              <v:stroke endcap="round"/>
              <v:path arrowok="t"/>
              <v:textbox>
                <w:txbxContent>
                  <w:p w14:paraId="2B144F89" w14:textId="126274BA" w:rsidR="000728F0" w:rsidRPr="002B105F" w:rsidRDefault="000728F0" w:rsidP="00496DB3">
                    <w:pPr>
                      <w:jc w:val="center"/>
                      <w:rPr>
                        <w:rFonts w:ascii="Calibri" w:hAnsi="Calibri"/>
                        <w:b/>
                        <w:i/>
                        <w:color w:val="FFFFFF"/>
                      </w:rPr>
                    </w:pPr>
                    <w:r w:rsidRPr="002B105F">
                      <w:rPr>
                        <w:rFonts w:ascii="Calibri" w:hAnsi="Calibri"/>
                        <w:b/>
                        <w:i/>
                        <w:color w:val="FFFFFF"/>
                      </w:rPr>
                      <w:t xml:space="preserve">Wallace High School </w:t>
                    </w:r>
                    <w:r w:rsidR="001F146A">
                      <w:rPr>
                        <w:rFonts w:ascii="Calibri" w:hAnsi="Calibri"/>
                        <w:b/>
                        <w:i/>
                        <w:color w:val="FFFFFF"/>
                      </w:rPr>
                      <w:t>Regulations</w:t>
                    </w:r>
                  </w:p>
                  <w:p w14:paraId="453C0360" w14:textId="77777777" w:rsidR="000728F0" w:rsidRPr="002B105F" w:rsidRDefault="000728F0" w:rsidP="00496DB3">
                    <w:pPr>
                      <w:rPr>
                        <w:rFonts w:ascii="Calibri" w:hAnsi="Calibri"/>
                        <w:color w:val="FFFFFF"/>
                      </w:rPr>
                    </w:pPr>
                    <w:r w:rsidRPr="002B105F">
                      <w:rPr>
                        <w:rFonts w:ascii="Calibri" w:hAnsi="Calibri"/>
                        <w:b/>
                        <w:color w:val="FFFFFF"/>
                      </w:rPr>
                      <w:tab/>
                    </w:r>
                    <w:r w:rsidRPr="002B105F">
                      <w:rPr>
                        <w:rFonts w:ascii="Calibri" w:hAnsi="Calibri"/>
                      </w:rPr>
                      <w:tab/>
                    </w:r>
                    <w:r w:rsidRPr="002B105F">
                      <w:rPr>
                        <w:rFonts w:ascii="Calibri" w:hAnsi="Calibri"/>
                      </w:rPr>
                      <w:tab/>
                    </w:r>
                    <w:r w:rsidRPr="002B105F">
                      <w:rPr>
                        <w:rFonts w:ascii="Calibri" w:hAnsi="Calibri"/>
                      </w:rPr>
                      <w:tab/>
                    </w:r>
                    <w:r w:rsidRPr="002B105F">
                      <w:rPr>
                        <w:rFonts w:ascii="Calibri" w:hAnsi="Calibri"/>
                      </w:rPr>
                      <w:tab/>
                    </w:r>
                    <w:r w:rsidRPr="002B105F">
                      <w:rPr>
                        <w:rFonts w:ascii="Calibri" w:hAnsi="Calibri"/>
                      </w:rPr>
                      <w:tab/>
                    </w:r>
                    <w:r w:rsidRPr="002B105F">
                      <w:rPr>
                        <w:rFonts w:ascii="Calibri" w:hAnsi="Calibri"/>
                      </w:rPr>
                      <w:tab/>
                    </w:r>
                    <w:r w:rsidRPr="002B105F">
                      <w:rPr>
                        <w:rFonts w:ascii="Calibri" w:hAnsi="Calibri"/>
                      </w:rPr>
                      <w:tab/>
                    </w:r>
                    <w:r>
                      <w:rPr>
                        <w:rFonts w:ascii="Calibri" w:hAnsi="Calibri"/>
                      </w:rPr>
                      <w:tab/>
                    </w:r>
                    <w:r>
                      <w:rPr>
                        <w:rFonts w:ascii="Calibri" w:hAnsi="Calibri"/>
                      </w:rPr>
                      <w:tab/>
                    </w:r>
                    <w:r w:rsidRPr="002B105F">
                      <w:rPr>
                        <w:rFonts w:ascii="Calibri" w:hAnsi="Calibri"/>
                        <w:color w:val="FFFFFF"/>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pStyle w:val="Bullet"/>
      <w:lvlText w:val="•"/>
      <w:lvlJc w:val="left"/>
      <w:pPr>
        <w:tabs>
          <w:tab w:val="num" w:pos="180"/>
        </w:tabs>
        <w:ind w:left="180" w:firstLine="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numFmt w:val="decimal"/>
      <w:pStyle w:val="List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start w:val="1"/>
      <w:numFmt w:val="decimal"/>
      <w:pStyle w:val="ImportWordListStyleDefinition1573614532"/>
      <w:lvlText w:val="%1."/>
      <w:lvlJc w:val="left"/>
      <w:pPr>
        <w:tabs>
          <w:tab w:val="num" w:pos="283"/>
        </w:tabs>
        <w:ind w:left="283" w:firstLine="720"/>
      </w:pPr>
      <w:rPr>
        <w:rFonts w:ascii="Helvetica" w:eastAsia="Arial Unicode MS" w:hAnsi="Helvetica" w:hint="default"/>
        <w:position w:val="0"/>
      </w:rPr>
    </w:lvl>
    <w:lvl w:ilvl="1">
      <w:start w:val="1"/>
      <w:numFmt w:val="decimal"/>
      <w:lvlText w:val="%2."/>
      <w:lvlJc w:val="left"/>
      <w:pPr>
        <w:tabs>
          <w:tab w:val="num" w:pos="283"/>
        </w:tabs>
        <w:ind w:left="283" w:firstLine="720"/>
      </w:pPr>
      <w:rPr>
        <w:rFonts w:ascii="Helvetica" w:eastAsia="Arial Unicode MS" w:hAnsi="Helvetica" w:hint="default"/>
        <w:position w:val="0"/>
      </w:rPr>
    </w:lvl>
    <w:lvl w:ilvl="2">
      <w:start w:val="1"/>
      <w:numFmt w:val="decimal"/>
      <w:lvlText w:val="%3."/>
      <w:lvlJc w:val="left"/>
      <w:pPr>
        <w:tabs>
          <w:tab w:val="num" w:pos="283"/>
        </w:tabs>
        <w:ind w:left="283" w:firstLine="720"/>
      </w:pPr>
      <w:rPr>
        <w:rFonts w:ascii="Helvetica" w:eastAsia="Arial Unicode MS" w:hAnsi="Helvetica" w:hint="default"/>
        <w:position w:val="0"/>
      </w:rPr>
    </w:lvl>
    <w:lvl w:ilvl="3">
      <w:start w:val="1"/>
      <w:numFmt w:val="decimal"/>
      <w:lvlText w:val="%4."/>
      <w:lvlJc w:val="left"/>
      <w:pPr>
        <w:tabs>
          <w:tab w:val="num" w:pos="283"/>
        </w:tabs>
        <w:ind w:left="283" w:firstLine="720"/>
      </w:pPr>
      <w:rPr>
        <w:rFonts w:ascii="Helvetica" w:eastAsia="Arial Unicode MS" w:hAnsi="Helvetica" w:hint="default"/>
        <w:position w:val="0"/>
      </w:rPr>
    </w:lvl>
    <w:lvl w:ilvl="4">
      <w:start w:val="1"/>
      <w:numFmt w:val="decimal"/>
      <w:lvlText w:val="%5."/>
      <w:lvlJc w:val="left"/>
      <w:pPr>
        <w:tabs>
          <w:tab w:val="num" w:pos="283"/>
        </w:tabs>
        <w:ind w:left="283" w:firstLine="720"/>
      </w:pPr>
      <w:rPr>
        <w:rFonts w:ascii="Helvetica" w:eastAsia="Arial Unicode MS" w:hAnsi="Helvetica" w:hint="default"/>
        <w:position w:val="0"/>
      </w:rPr>
    </w:lvl>
    <w:lvl w:ilvl="5">
      <w:start w:val="1"/>
      <w:numFmt w:val="decimal"/>
      <w:lvlText w:val="%6."/>
      <w:lvlJc w:val="left"/>
      <w:pPr>
        <w:tabs>
          <w:tab w:val="num" w:pos="283"/>
        </w:tabs>
        <w:ind w:left="283" w:firstLine="720"/>
      </w:pPr>
      <w:rPr>
        <w:rFonts w:ascii="Helvetica" w:eastAsia="Arial Unicode MS" w:hAnsi="Helvetica" w:hint="default"/>
        <w:position w:val="0"/>
      </w:rPr>
    </w:lvl>
    <w:lvl w:ilvl="6">
      <w:start w:val="1"/>
      <w:numFmt w:val="decimal"/>
      <w:lvlText w:val="%7."/>
      <w:lvlJc w:val="left"/>
      <w:pPr>
        <w:tabs>
          <w:tab w:val="num" w:pos="283"/>
        </w:tabs>
        <w:ind w:left="283" w:firstLine="720"/>
      </w:pPr>
      <w:rPr>
        <w:rFonts w:ascii="Helvetica" w:eastAsia="Arial Unicode MS" w:hAnsi="Helvetica" w:hint="default"/>
        <w:position w:val="0"/>
      </w:rPr>
    </w:lvl>
    <w:lvl w:ilvl="7">
      <w:start w:val="1"/>
      <w:numFmt w:val="decimal"/>
      <w:lvlText w:val="%8."/>
      <w:lvlJc w:val="left"/>
      <w:pPr>
        <w:tabs>
          <w:tab w:val="num" w:pos="283"/>
        </w:tabs>
        <w:ind w:left="283" w:firstLine="720"/>
      </w:pPr>
      <w:rPr>
        <w:rFonts w:ascii="Helvetica" w:eastAsia="Arial Unicode MS" w:hAnsi="Helvetica" w:hint="default"/>
        <w:position w:val="0"/>
      </w:rPr>
    </w:lvl>
    <w:lvl w:ilvl="8">
      <w:start w:val="1"/>
      <w:numFmt w:val="decimal"/>
      <w:lvlText w:val="%9."/>
      <w:lvlJc w:val="left"/>
      <w:pPr>
        <w:tabs>
          <w:tab w:val="num" w:pos="283"/>
        </w:tabs>
        <w:ind w:left="283" w:firstLine="720"/>
      </w:pPr>
      <w:rPr>
        <w:rFonts w:ascii="Helvetica" w:eastAsia="Arial Unicode MS" w:hAnsi="Helvetica" w:hint="default"/>
        <w:position w:val="0"/>
      </w:rPr>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3E06530"/>
    <w:multiLevelType w:val="hybridMultilevel"/>
    <w:tmpl w:val="639E2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3E22151"/>
    <w:multiLevelType w:val="hybridMultilevel"/>
    <w:tmpl w:val="DFF2D46C"/>
    <w:lvl w:ilvl="0" w:tplc="ABFEB56E">
      <w:start w:val="1"/>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0935775F"/>
    <w:multiLevelType w:val="hybridMultilevel"/>
    <w:tmpl w:val="90FC9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2242E22"/>
    <w:multiLevelType w:val="hybridMultilevel"/>
    <w:tmpl w:val="D892D13A"/>
    <w:lvl w:ilvl="0" w:tplc="F27406A8">
      <w:start w:val="2"/>
      <w:numFmt w:val="decimal"/>
      <w:lvlText w:val="%1."/>
      <w:lvlJc w:val="left"/>
      <w:pPr>
        <w:tabs>
          <w:tab w:val="num" w:pos="1080"/>
        </w:tabs>
        <w:ind w:left="1080" w:hanging="360"/>
      </w:pPr>
      <w:rPr>
        <w:rFonts w:hAnsi="Helvetica"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2B27344A"/>
    <w:multiLevelType w:val="hybridMultilevel"/>
    <w:tmpl w:val="3BBCE80E"/>
    <w:lvl w:ilvl="0" w:tplc="D3B0C30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760103F"/>
    <w:multiLevelType w:val="hybridMultilevel"/>
    <w:tmpl w:val="18B416E6"/>
    <w:lvl w:ilvl="0" w:tplc="A15CAE0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C9610A2"/>
    <w:multiLevelType w:val="hybridMultilevel"/>
    <w:tmpl w:val="8B78146A"/>
    <w:lvl w:ilvl="0" w:tplc="A27257E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82866FD"/>
    <w:multiLevelType w:val="hybridMultilevel"/>
    <w:tmpl w:val="2E086318"/>
    <w:lvl w:ilvl="0" w:tplc="6F209FBA">
      <w:start w:val="2"/>
      <w:numFmt w:val="decimal"/>
      <w:lvlText w:val="%1."/>
      <w:lvlJc w:val="left"/>
      <w:pPr>
        <w:tabs>
          <w:tab w:val="num" w:pos="1363"/>
        </w:tabs>
        <w:ind w:left="1363" w:hanging="360"/>
      </w:pPr>
      <w:rPr>
        <w:rFonts w:hAnsi="Arial Unicode MS" w:hint="default"/>
      </w:rPr>
    </w:lvl>
    <w:lvl w:ilvl="1" w:tplc="08090019" w:tentative="1">
      <w:start w:val="1"/>
      <w:numFmt w:val="lowerLetter"/>
      <w:lvlText w:val="%2."/>
      <w:lvlJc w:val="left"/>
      <w:pPr>
        <w:tabs>
          <w:tab w:val="num" w:pos="2083"/>
        </w:tabs>
        <w:ind w:left="2083" w:hanging="360"/>
      </w:pPr>
    </w:lvl>
    <w:lvl w:ilvl="2" w:tplc="0809001B" w:tentative="1">
      <w:start w:val="1"/>
      <w:numFmt w:val="lowerRoman"/>
      <w:lvlText w:val="%3."/>
      <w:lvlJc w:val="right"/>
      <w:pPr>
        <w:tabs>
          <w:tab w:val="num" w:pos="2803"/>
        </w:tabs>
        <w:ind w:left="2803" w:hanging="180"/>
      </w:pPr>
    </w:lvl>
    <w:lvl w:ilvl="3" w:tplc="0809000F" w:tentative="1">
      <w:start w:val="1"/>
      <w:numFmt w:val="decimal"/>
      <w:lvlText w:val="%4."/>
      <w:lvlJc w:val="left"/>
      <w:pPr>
        <w:tabs>
          <w:tab w:val="num" w:pos="3523"/>
        </w:tabs>
        <w:ind w:left="3523" w:hanging="360"/>
      </w:pPr>
    </w:lvl>
    <w:lvl w:ilvl="4" w:tplc="08090019" w:tentative="1">
      <w:start w:val="1"/>
      <w:numFmt w:val="lowerLetter"/>
      <w:lvlText w:val="%5."/>
      <w:lvlJc w:val="left"/>
      <w:pPr>
        <w:tabs>
          <w:tab w:val="num" w:pos="4243"/>
        </w:tabs>
        <w:ind w:left="4243" w:hanging="360"/>
      </w:pPr>
    </w:lvl>
    <w:lvl w:ilvl="5" w:tplc="0809001B" w:tentative="1">
      <w:start w:val="1"/>
      <w:numFmt w:val="lowerRoman"/>
      <w:lvlText w:val="%6."/>
      <w:lvlJc w:val="right"/>
      <w:pPr>
        <w:tabs>
          <w:tab w:val="num" w:pos="4963"/>
        </w:tabs>
        <w:ind w:left="4963" w:hanging="180"/>
      </w:pPr>
    </w:lvl>
    <w:lvl w:ilvl="6" w:tplc="0809000F" w:tentative="1">
      <w:start w:val="1"/>
      <w:numFmt w:val="decimal"/>
      <w:lvlText w:val="%7."/>
      <w:lvlJc w:val="left"/>
      <w:pPr>
        <w:tabs>
          <w:tab w:val="num" w:pos="5683"/>
        </w:tabs>
        <w:ind w:left="5683" w:hanging="360"/>
      </w:pPr>
    </w:lvl>
    <w:lvl w:ilvl="7" w:tplc="08090019" w:tentative="1">
      <w:start w:val="1"/>
      <w:numFmt w:val="lowerLetter"/>
      <w:lvlText w:val="%8."/>
      <w:lvlJc w:val="left"/>
      <w:pPr>
        <w:tabs>
          <w:tab w:val="num" w:pos="6403"/>
        </w:tabs>
        <w:ind w:left="6403" w:hanging="360"/>
      </w:pPr>
    </w:lvl>
    <w:lvl w:ilvl="8" w:tplc="0809001B" w:tentative="1">
      <w:start w:val="1"/>
      <w:numFmt w:val="lowerRoman"/>
      <w:lvlText w:val="%9."/>
      <w:lvlJc w:val="right"/>
      <w:pPr>
        <w:tabs>
          <w:tab w:val="num" w:pos="7123"/>
        </w:tabs>
        <w:ind w:left="7123" w:hanging="180"/>
      </w:pPr>
    </w:lvl>
  </w:abstractNum>
  <w:abstractNum w:abstractNumId="20">
    <w:nsid w:val="519C1DBD"/>
    <w:multiLevelType w:val="hybridMultilevel"/>
    <w:tmpl w:val="34483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A458C4"/>
    <w:multiLevelType w:val="hybridMultilevel"/>
    <w:tmpl w:val="76D6876C"/>
    <w:lvl w:ilvl="0" w:tplc="C53E698C">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83525DE"/>
    <w:multiLevelType w:val="hybridMultilevel"/>
    <w:tmpl w:val="FA10DEB2"/>
    <w:lvl w:ilvl="0" w:tplc="00D06250">
      <w:numFmt w:val="bullet"/>
      <w:lvlText w:val=""/>
      <w:lvlJc w:val="left"/>
      <w:pPr>
        <w:ind w:left="1080" w:hanging="720"/>
      </w:pPr>
      <w:rPr>
        <w:rFonts w:ascii="Symbol" w:eastAsia="MS ??"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477384"/>
    <w:multiLevelType w:val="hybridMultilevel"/>
    <w:tmpl w:val="31E45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4A2259"/>
    <w:multiLevelType w:val="hybridMultilevel"/>
    <w:tmpl w:val="F2380820"/>
    <w:lvl w:ilvl="0" w:tplc="A38005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E742AB"/>
    <w:multiLevelType w:val="hybridMultilevel"/>
    <w:tmpl w:val="D81C6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F4083F"/>
    <w:multiLevelType w:val="hybridMultilevel"/>
    <w:tmpl w:val="287EB082"/>
    <w:lvl w:ilvl="0" w:tplc="AB64A9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BC761D"/>
    <w:multiLevelType w:val="hybridMultilevel"/>
    <w:tmpl w:val="22A4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9"/>
  </w:num>
  <w:num w:numId="14">
    <w:abstractNumId w:val="15"/>
  </w:num>
  <w:num w:numId="15">
    <w:abstractNumId w:val="21"/>
  </w:num>
  <w:num w:numId="16">
    <w:abstractNumId w:val="17"/>
  </w:num>
  <w:num w:numId="17">
    <w:abstractNumId w:val="14"/>
  </w:num>
  <w:num w:numId="18">
    <w:abstractNumId w:val="13"/>
  </w:num>
  <w:num w:numId="19">
    <w:abstractNumId w:val="16"/>
  </w:num>
  <w:num w:numId="20">
    <w:abstractNumId w:val="18"/>
  </w:num>
  <w:num w:numId="21">
    <w:abstractNumId w:val="22"/>
  </w:num>
  <w:num w:numId="22">
    <w:abstractNumId w:val="25"/>
  </w:num>
  <w:num w:numId="23">
    <w:abstractNumId w:val="24"/>
  </w:num>
  <w:num w:numId="24">
    <w:abstractNumId w:val="26"/>
  </w:num>
  <w:num w:numId="25">
    <w:abstractNumId w:val="20"/>
  </w:num>
  <w:num w:numId="26">
    <w:abstractNumId w:val="23"/>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6145">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97"/>
    <w:rsid w:val="00034360"/>
    <w:rsid w:val="00040B32"/>
    <w:rsid w:val="00071D91"/>
    <w:rsid w:val="000728F0"/>
    <w:rsid w:val="00075146"/>
    <w:rsid w:val="000B2876"/>
    <w:rsid w:val="000D2297"/>
    <w:rsid w:val="001251E6"/>
    <w:rsid w:val="0015202C"/>
    <w:rsid w:val="001A0553"/>
    <w:rsid w:val="001C5284"/>
    <w:rsid w:val="001F146A"/>
    <w:rsid w:val="00291BEB"/>
    <w:rsid w:val="002B105F"/>
    <w:rsid w:val="002D7BC6"/>
    <w:rsid w:val="003801CA"/>
    <w:rsid w:val="003A7266"/>
    <w:rsid w:val="003C6BE1"/>
    <w:rsid w:val="004063F1"/>
    <w:rsid w:val="00434C73"/>
    <w:rsid w:val="0044113C"/>
    <w:rsid w:val="00465644"/>
    <w:rsid w:val="00483B10"/>
    <w:rsid w:val="00496DB3"/>
    <w:rsid w:val="004C408E"/>
    <w:rsid w:val="004D2DF4"/>
    <w:rsid w:val="004E0262"/>
    <w:rsid w:val="005A0F80"/>
    <w:rsid w:val="005C5744"/>
    <w:rsid w:val="005D21A1"/>
    <w:rsid w:val="00616309"/>
    <w:rsid w:val="00620E77"/>
    <w:rsid w:val="006E0722"/>
    <w:rsid w:val="007D099E"/>
    <w:rsid w:val="007D4673"/>
    <w:rsid w:val="008C131B"/>
    <w:rsid w:val="009F4A63"/>
    <w:rsid w:val="00A26142"/>
    <w:rsid w:val="00A479CA"/>
    <w:rsid w:val="00A61BDD"/>
    <w:rsid w:val="00A9539D"/>
    <w:rsid w:val="00B020CD"/>
    <w:rsid w:val="00B66748"/>
    <w:rsid w:val="00B905A4"/>
    <w:rsid w:val="00C44DD1"/>
    <w:rsid w:val="00C83977"/>
    <w:rsid w:val="00C83F90"/>
    <w:rsid w:val="00C8431F"/>
    <w:rsid w:val="00CB6B66"/>
    <w:rsid w:val="00DB5EF9"/>
    <w:rsid w:val="00E36824"/>
    <w:rsid w:val="00EA7D51"/>
    <w:rsid w:val="00FE4348"/>
    <w:rsid w:val="00FE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weight="0" endcap="round"/>
    </o:shapedefaults>
    <o:shapelayout v:ext="edit">
      <o:idmap v:ext="edit" data="1"/>
    </o:shapelayout>
  </w:shapeDefaults>
  <w:doNotEmbedSmartTags/>
  <w:decimalSymbol w:val="."/>
  <w:listSeparator w:val=","/>
  <w14:docId w14:val="2FDA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2" w:uiPriority="99"/>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8C131B"/>
    <w:pPr>
      <w:tabs>
        <w:tab w:val="left" w:pos="0"/>
        <w:tab w:val="left" w:pos="426"/>
      </w:tabs>
      <w:jc w:val="center"/>
      <w:outlineLvl w:val="0"/>
    </w:pPr>
    <w:rPr>
      <w:rFonts w:ascii="Calibri" w:eastAsia="Arial Unicode MS" w:hAnsi="Calibri"/>
      <w:b/>
      <w:color w:val="000000"/>
      <w:sz w:val="24"/>
      <w:u w:color="000000"/>
    </w:rPr>
  </w:style>
  <w:style w:type="paragraph" w:customStyle="1" w:styleId="BodyBullet">
    <w:name w:val="Body Bullet"/>
    <w:rPr>
      <w:rFonts w:ascii="Helvetica" w:eastAsia="Arial Unicode MS" w:hAnsi="Helvetica"/>
      <w:color w:val="000000"/>
      <w:sz w:val="24"/>
    </w:rPr>
  </w:style>
  <w:style w:type="paragraph" w:customStyle="1" w:styleId="Bullet">
    <w:name w:val="Bullet"/>
    <w:pPr>
      <w:numPr>
        <w:numId w:val="1"/>
      </w:numPr>
    </w:pPr>
  </w:style>
  <w:style w:type="paragraph" w:customStyle="1" w:styleId="ImportWordListStyleDefinition1573614532">
    <w:name w:val="Import Word List Style Definition 1573614532"/>
    <w:pPr>
      <w:numPr>
        <w:numId w:val="6"/>
      </w:numPr>
    </w:pPr>
  </w:style>
  <w:style w:type="paragraph" w:styleId="Header">
    <w:name w:val="header"/>
    <w:basedOn w:val="Normal"/>
    <w:locked/>
    <w:rsid w:val="004C408E"/>
    <w:pPr>
      <w:tabs>
        <w:tab w:val="center" w:pos="4153"/>
        <w:tab w:val="right" w:pos="8306"/>
      </w:tabs>
    </w:pPr>
  </w:style>
  <w:style w:type="paragraph" w:styleId="Footer">
    <w:name w:val="footer"/>
    <w:basedOn w:val="Normal"/>
    <w:locked/>
    <w:rsid w:val="004C408E"/>
    <w:pPr>
      <w:tabs>
        <w:tab w:val="center" w:pos="4153"/>
        <w:tab w:val="right" w:pos="8306"/>
      </w:tabs>
    </w:pPr>
  </w:style>
  <w:style w:type="character" w:styleId="PageNumber">
    <w:name w:val="page number"/>
    <w:basedOn w:val="DefaultParagraphFont"/>
    <w:locked/>
    <w:rsid w:val="002B105F"/>
  </w:style>
  <w:style w:type="paragraph" w:styleId="BalloonText">
    <w:name w:val="Balloon Text"/>
    <w:basedOn w:val="Normal"/>
    <w:semiHidden/>
    <w:locked/>
    <w:rsid w:val="00C83977"/>
    <w:rPr>
      <w:rFonts w:ascii="Tahoma" w:hAnsi="Tahoma" w:cs="Tahoma"/>
      <w:sz w:val="16"/>
      <w:szCs w:val="16"/>
    </w:rPr>
  </w:style>
  <w:style w:type="paragraph" w:styleId="ListParagraph">
    <w:name w:val="List Paragraph"/>
    <w:basedOn w:val="Normal"/>
    <w:uiPriority w:val="99"/>
    <w:qFormat/>
    <w:rsid w:val="00434C73"/>
    <w:pPr>
      <w:spacing w:after="200"/>
      <w:ind w:left="720"/>
      <w:contextualSpacing/>
    </w:pPr>
    <w:rPr>
      <w:rFonts w:ascii="Cambria" w:eastAsia="MS ??" w:hAnsi="Cambria"/>
      <w:lang w:val="en-US" w:eastAsia="ja-JP"/>
    </w:rPr>
  </w:style>
  <w:style w:type="paragraph" w:styleId="BodyText2">
    <w:name w:val="Body Text 2"/>
    <w:basedOn w:val="Normal"/>
    <w:link w:val="BodyText2Char"/>
    <w:uiPriority w:val="99"/>
    <w:locked/>
    <w:rsid w:val="00B66748"/>
    <w:pPr>
      <w:spacing w:after="200"/>
      <w:jc w:val="both"/>
    </w:pPr>
    <w:rPr>
      <w:rFonts w:ascii="Cambria" w:eastAsia="MS ??" w:hAnsi="Cambria" w:cs="Cambria"/>
      <w:lang w:eastAsia="ja-JP"/>
    </w:rPr>
  </w:style>
  <w:style w:type="character" w:customStyle="1" w:styleId="BodyText2Char">
    <w:name w:val="Body Text 2 Char"/>
    <w:link w:val="BodyText2"/>
    <w:uiPriority w:val="99"/>
    <w:rsid w:val="00B66748"/>
    <w:rPr>
      <w:rFonts w:ascii="Cambria" w:eastAsia="MS ??" w:hAnsi="Cambria" w:cs="Cambria"/>
      <w:sz w:val="24"/>
      <w:szCs w:val="24"/>
      <w:lang w:eastAsia="ja-JP"/>
    </w:rPr>
  </w:style>
  <w:style w:type="paragraph" w:styleId="NoSpacing">
    <w:name w:val="No Spacing"/>
    <w:uiPriority w:val="1"/>
    <w:qFormat/>
    <w:rsid w:val="00B66748"/>
    <w:rPr>
      <w:sz w:val="24"/>
      <w:szCs w:val="24"/>
      <w:lang w:eastAsia="en-US"/>
    </w:rPr>
  </w:style>
  <w:style w:type="paragraph" w:customStyle="1" w:styleId="List0">
    <w:name w:val="List 0"/>
    <w:basedOn w:val="Normal"/>
    <w:semiHidden/>
    <w:rsid w:val="00B020CD"/>
    <w:pPr>
      <w:tabs>
        <w:tab w:val="num" w:pos="180"/>
      </w:tabs>
      <w:ind w:left="180"/>
    </w:pPr>
    <w:rPr>
      <w:sz w:val="20"/>
      <w:szCs w:val="20"/>
    </w:rPr>
  </w:style>
  <w:style w:type="paragraph" w:customStyle="1" w:styleId="List1">
    <w:name w:val="List 1"/>
    <w:basedOn w:val="Normal"/>
    <w:semiHidden/>
    <w:rsid w:val="00B020CD"/>
    <w:pPr>
      <w:numPr>
        <w:numId w:val="4"/>
      </w:numPr>
    </w:pPr>
    <w:rPr>
      <w:sz w:val="20"/>
      <w:szCs w:val="20"/>
    </w:rPr>
  </w:style>
  <w:style w:type="paragraph" w:customStyle="1" w:styleId="Body">
    <w:name w:val="Body"/>
    <w:rsid w:val="00B020C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2" w:uiPriority="99"/>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8C131B"/>
    <w:pPr>
      <w:tabs>
        <w:tab w:val="left" w:pos="0"/>
        <w:tab w:val="left" w:pos="426"/>
      </w:tabs>
      <w:jc w:val="center"/>
      <w:outlineLvl w:val="0"/>
    </w:pPr>
    <w:rPr>
      <w:rFonts w:ascii="Calibri" w:eastAsia="Arial Unicode MS" w:hAnsi="Calibri"/>
      <w:b/>
      <w:color w:val="000000"/>
      <w:sz w:val="24"/>
      <w:u w:color="000000"/>
    </w:rPr>
  </w:style>
  <w:style w:type="paragraph" w:customStyle="1" w:styleId="BodyBullet">
    <w:name w:val="Body Bullet"/>
    <w:rPr>
      <w:rFonts w:ascii="Helvetica" w:eastAsia="Arial Unicode MS" w:hAnsi="Helvetica"/>
      <w:color w:val="000000"/>
      <w:sz w:val="24"/>
    </w:rPr>
  </w:style>
  <w:style w:type="paragraph" w:customStyle="1" w:styleId="Bullet">
    <w:name w:val="Bullet"/>
    <w:pPr>
      <w:numPr>
        <w:numId w:val="1"/>
      </w:numPr>
    </w:pPr>
  </w:style>
  <w:style w:type="paragraph" w:customStyle="1" w:styleId="ImportWordListStyleDefinition1573614532">
    <w:name w:val="Import Word List Style Definition 1573614532"/>
    <w:pPr>
      <w:numPr>
        <w:numId w:val="6"/>
      </w:numPr>
    </w:pPr>
  </w:style>
  <w:style w:type="paragraph" w:styleId="Header">
    <w:name w:val="header"/>
    <w:basedOn w:val="Normal"/>
    <w:locked/>
    <w:rsid w:val="004C408E"/>
    <w:pPr>
      <w:tabs>
        <w:tab w:val="center" w:pos="4153"/>
        <w:tab w:val="right" w:pos="8306"/>
      </w:tabs>
    </w:pPr>
  </w:style>
  <w:style w:type="paragraph" w:styleId="Footer">
    <w:name w:val="footer"/>
    <w:basedOn w:val="Normal"/>
    <w:locked/>
    <w:rsid w:val="004C408E"/>
    <w:pPr>
      <w:tabs>
        <w:tab w:val="center" w:pos="4153"/>
        <w:tab w:val="right" w:pos="8306"/>
      </w:tabs>
    </w:pPr>
  </w:style>
  <w:style w:type="character" w:styleId="PageNumber">
    <w:name w:val="page number"/>
    <w:basedOn w:val="DefaultParagraphFont"/>
    <w:locked/>
    <w:rsid w:val="002B105F"/>
  </w:style>
  <w:style w:type="paragraph" w:styleId="BalloonText">
    <w:name w:val="Balloon Text"/>
    <w:basedOn w:val="Normal"/>
    <w:semiHidden/>
    <w:locked/>
    <w:rsid w:val="00C83977"/>
    <w:rPr>
      <w:rFonts w:ascii="Tahoma" w:hAnsi="Tahoma" w:cs="Tahoma"/>
      <w:sz w:val="16"/>
      <w:szCs w:val="16"/>
    </w:rPr>
  </w:style>
  <w:style w:type="paragraph" w:styleId="ListParagraph">
    <w:name w:val="List Paragraph"/>
    <w:basedOn w:val="Normal"/>
    <w:uiPriority w:val="99"/>
    <w:qFormat/>
    <w:rsid w:val="00434C73"/>
    <w:pPr>
      <w:spacing w:after="200"/>
      <w:ind w:left="720"/>
      <w:contextualSpacing/>
    </w:pPr>
    <w:rPr>
      <w:rFonts w:ascii="Cambria" w:eastAsia="MS ??" w:hAnsi="Cambria"/>
      <w:lang w:val="en-US" w:eastAsia="ja-JP"/>
    </w:rPr>
  </w:style>
  <w:style w:type="paragraph" w:styleId="BodyText2">
    <w:name w:val="Body Text 2"/>
    <w:basedOn w:val="Normal"/>
    <w:link w:val="BodyText2Char"/>
    <w:uiPriority w:val="99"/>
    <w:locked/>
    <w:rsid w:val="00B66748"/>
    <w:pPr>
      <w:spacing w:after="200"/>
      <w:jc w:val="both"/>
    </w:pPr>
    <w:rPr>
      <w:rFonts w:ascii="Cambria" w:eastAsia="MS ??" w:hAnsi="Cambria" w:cs="Cambria"/>
      <w:lang w:eastAsia="ja-JP"/>
    </w:rPr>
  </w:style>
  <w:style w:type="character" w:customStyle="1" w:styleId="BodyText2Char">
    <w:name w:val="Body Text 2 Char"/>
    <w:link w:val="BodyText2"/>
    <w:uiPriority w:val="99"/>
    <w:rsid w:val="00B66748"/>
    <w:rPr>
      <w:rFonts w:ascii="Cambria" w:eastAsia="MS ??" w:hAnsi="Cambria" w:cs="Cambria"/>
      <w:sz w:val="24"/>
      <w:szCs w:val="24"/>
      <w:lang w:eastAsia="ja-JP"/>
    </w:rPr>
  </w:style>
  <w:style w:type="paragraph" w:styleId="NoSpacing">
    <w:name w:val="No Spacing"/>
    <w:uiPriority w:val="1"/>
    <w:qFormat/>
    <w:rsid w:val="00B66748"/>
    <w:rPr>
      <w:sz w:val="24"/>
      <w:szCs w:val="24"/>
      <w:lang w:eastAsia="en-US"/>
    </w:rPr>
  </w:style>
  <w:style w:type="paragraph" w:customStyle="1" w:styleId="List0">
    <w:name w:val="List 0"/>
    <w:basedOn w:val="Normal"/>
    <w:semiHidden/>
    <w:rsid w:val="00B020CD"/>
    <w:pPr>
      <w:tabs>
        <w:tab w:val="num" w:pos="180"/>
      </w:tabs>
      <w:ind w:left="180"/>
    </w:pPr>
    <w:rPr>
      <w:sz w:val="20"/>
      <w:szCs w:val="20"/>
    </w:rPr>
  </w:style>
  <w:style w:type="paragraph" w:customStyle="1" w:styleId="List1">
    <w:name w:val="List 1"/>
    <w:basedOn w:val="Normal"/>
    <w:semiHidden/>
    <w:rsid w:val="00B020CD"/>
    <w:pPr>
      <w:numPr>
        <w:numId w:val="4"/>
      </w:numPr>
    </w:pPr>
    <w:rPr>
      <w:sz w:val="20"/>
      <w:szCs w:val="20"/>
    </w:rPr>
  </w:style>
  <w:style w:type="paragraph" w:customStyle="1" w:styleId="Body">
    <w:name w:val="Body"/>
    <w:rsid w:val="00B020C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3663-A841-4AE3-A19F-BAFE7EE1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D7098981</Template>
  <TotalTime>0</TotalTime>
  <Pages>7</Pages>
  <Words>1837</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cmcdowell107</dc:creator>
  <cp:lastModifiedBy>C McDowell</cp:lastModifiedBy>
  <cp:revision>3</cp:revision>
  <cp:lastPrinted>2012-09-19T14:07:00Z</cp:lastPrinted>
  <dcterms:created xsi:type="dcterms:W3CDTF">2016-10-25T15:25:00Z</dcterms:created>
  <dcterms:modified xsi:type="dcterms:W3CDTF">2016-11-30T12:28:00Z</dcterms:modified>
</cp:coreProperties>
</file>